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69" w:rsidRDefault="00707069" w:rsidP="00C224F4">
      <w:pPr>
        <w:kinsoku w:val="0"/>
        <w:overflowPunct w:val="0"/>
        <w:autoSpaceDE w:val="0"/>
        <w:autoSpaceDN w:val="0"/>
        <w:adjustRightInd w:val="0"/>
        <w:spacing w:before="163" w:after="0" w:line="240" w:lineRule="auto"/>
        <w:ind w:right="226"/>
        <w:rPr>
          <w:rFonts w:ascii="Times New Roman" w:eastAsia="SimSun" w:hAnsi="Times New Roman"/>
          <w:kern w:val="2"/>
        </w:rPr>
      </w:pPr>
    </w:p>
    <w:p w:rsidR="00A81D5D" w:rsidRDefault="007A3098" w:rsidP="00C224F4">
      <w:pPr>
        <w:kinsoku w:val="0"/>
        <w:overflowPunct w:val="0"/>
        <w:autoSpaceDE w:val="0"/>
        <w:autoSpaceDN w:val="0"/>
        <w:adjustRightInd w:val="0"/>
        <w:spacing w:before="163" w:after="0" w:line="240" w:lineRule="auto"/>
        <w:ind w:right="226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04000" cy="9327052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932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098" w:rsidRDefault="007A3098" w:rsidP="00C224F4">
      <w:pPr>
        <w:kinsoku w:val="0"/>
        <w:overflowPunct w:val="0"/>
        <w:autoSpaceDE w:val="0"/>
        <w:autoSpaceDN w:val="0"/>
        <w:adjustRightInd w:val="0"/>
        <w:spacing w:before="163" w:after="0" w:line="240" w:lineRule="auto"/>
        <w:ind w:right="226"/>
        <w:rPr>
          <w:rFonts w:ascii="Times New Roman" w:eastAsiaTheme="minorHAnsi" w:hAnsi="Times New Roman"/>
          <w:b/>
          <w:sz w:val="28"/>
          <w:szCs w:val="28"/>
        </w:rPr>
      </w:pPr>
    </w:p>
    <w:p w:rsidR="00707069" w:rsidRDefault="00707069" w:rsidP="00707069">
      <w:pPr>
        <w:kinsoku w:val="0"/>
        <w:overflowPunct w:val="0"/>
        <w:autoSpaceDE w:val="0"/>
        <w:autoSpaceDN w:val="0"/>
        <w:adjustRightInd w:val="0"/>
        <w:spacing w:before="163" w:after="0" w:line="240" w:lineRule="auto"/>
        <w:ind w:left="374" w:right="226" w:firstLine="564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07069">
        <w:rPr>
          <w:rFonts w:ascii="Times New Roman" w:eastAsiaTheme="minorHAnsi" w:hAnsi="Times New Roman"/>
          <w:b/>
          <w:sz w:val="28"/>
          <w:szCs w:val="28"/>
        </w:rPr>
        <w:lastRenderedPageBreak/>
        <w:t>2.Пояснительная записка</w:t>
      </w:r>
    </w:p>
    <w:p w:rsidR="00A546D8" w:rsidRPr="00A546D8" w:rsidRDefault="00A546D8" w:rsidP="007A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Дополнительная общеобразовательная </w:t>
      </w:r>
      <w:proofErr w:type="spellStart"/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>общеразвивающая</w:t>
      </w:r>
      <w:proofErr w:type="spellEnd"/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программа«Робототехн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ика</w:t>
      </w:r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 xml:space="preserve">» относится технической </w:t>
      </w:r>
      <w:proofErr w:type="spellStart"/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>направленности</w:t>
      </w:r>
      <w:proofErr w:type="gramStart"/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>рограмма</w:t>
      </w:r>
      <w:proofErr w:type="spellEnd"/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разработана для детей школьного возраста, </w:t>
      </w:r>
      <w:proofErr w:type="spellStart"/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>можетреализовываться</w:t>
      </w:r>
      <w:proofErr w:type="spellEnd"/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условиях группового индивидуального обучения.</w:t>
      </w:r>
    </w:p>
    <w:p w:rsidR="00A546D8" w:rsidRPr="00A546D8" w:rsidRDefault="00A546D8" w:rsidP="007A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Последнее обновление программы выполнено в соответствии </w:t>
      </w:r>
      <w:proofErr w:type="gramStart"/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546D8" w:rsidRPr="00A546D8" w:rsidRDefault="00A546D8" w:rsidP="007A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от 29.12.2012 № 273-Ф3 «Об образовании </w:t>
      </w:r>
      <w:proofErr w:type="gramStart"/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</w:p>
    <w:p w:rsidR="00A546D8" w:rsidRPr="00A546D8" w:rsidRDefault="00A546D8" w:rsidP="007A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Федерации» (с изменениями на 17 февраля 2023 года).</w:t>
      </w:r>
    </w:p>
    <w:p w:rsidR="00A546D8" w:rsidRPr="00A546D8" w:rsidRDefault="00A546D8" w:rsidP="007A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>Концепция развития дополнительного образования детей до 2030 года</w:t>
      </w:r>
    </w:p>
    <w:p w:rsidR="00A546D8" w:rsidRPr="00A546D8" w:rsidRDefault="00A546D8" w:rsidP="007A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>(распоряжение правительства РФ от 31 марта 2022 г. №678-р).</w:t>
      </w:r>
    </w:p>
    <w:p w:rsidR="00A546D8" w:rsidRPr="00A546D8" w:rsidRDefault="00A546D8" w:rsidP="007A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proofErr w:type="spellStart"/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>Планоммероприятийпореализациидополнительного</w:t>
      </w:r>
      <w:proofErr w:type="spellEnd"/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детей до 2030 года, I этап 2022-2024 годы)</w:t>
      </w:r>
      <w:proofErr w:type="gramStart"/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>,(</w:t>
      </w:r>
      <w:proofErr w:type="gramEnd"/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>распоряжение Правительства Российской Федерации от 31 марта 2022 года№678-р).</w:t>
      </w:r>
    </w:p>
    <w:p w:rsidR="00A546D8" w:rsidRPr="00A546D8" w:rsidRDefault="00A546D8" w:rsidP="007A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Министерства просвещения Российской Федерации </w:t>
      </w:r>
      <w:proofErr w:type="gramStart"/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</w:p>
    <w:p w:rsidR="00A546D8" w:rsidRPr="00A546D8" w:rsidRDefault="00A546D8" w:rsidP="007A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>27.07.2022 №629 «Об утверждении Порядка организации и осуществления</w:t>
      </w:r>
    </w:p>
    <w:p w:rsidR="00A546D8" w:rsidRPr="00A546D8" w:rsidRDefault="00A546D8" w:rsidP="007A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деятельности по </w:t>
      </w:r>
      <w:proofErr w:type="gramStart"/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>дополнительным</w:t>
      </w:r>
      <w:proofErr w:type="gramEnd"/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общеобразовательным</w:t>
      </w:r>
    </w:p>
    <w:p w:rsidR="00A546D8" w:rsidRPr="00A546D8" w:rsidRDefault="00A546D8" w:rsidP="007A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>программам».</w:t>
      </w:r>
    </w:p>
    <w:p w:rsidR="00A546D8" w:rsidRPr="00A546D8" w:rsidRDefault="00A546D8" w:rsidP="007A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>Методические рекомендации по реализации</w:t>
      </w:r>
      <w:r w:rsidR="007A30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(</w:t>
      </w:r>
      <w:proofErr w:type="spellStart"/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>общеразвивающих</w:t>
      </w:r>
      <w:proofErr w:type="spellEnd"/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>) программ в 2023-2024 учебном году,</w:t>
      </w:r>
      <w:r w:rsidR="007A3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>разработанные БУООДПО «Институт развития образования», 2023 г.</w:t>
      </w:r>
    </w:p>
    <w:p w:rsidR="00A546D8" w:rsidRPr="00A546D8" w:rsidRDefault="00A546D8" w:rsidP="007A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Главного государственного санитарного врача</w:t>
      </w:r>
    </w:p>
    <w:p w:rsidR="00A546D8" w:rsidRPr="00A546D8" w:rsidRDefault="00A546D8" w:rsidP="007A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от 28.09.2020 г. № 28 «Об утверждении санитарных</w:t>
      </w:r>
    </w:p>
    <w:p w:rsidR="00A546D8" w:rsidRPr="00A546D8" w:rsidRDefault="00A546D8" w:rsidP="007A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 СП 2.4. 3648-20 «Санитарно-эпидемиологические требования </w:t>
      </w:r>
      <w:proofErr w:type="gramStart"/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</w:p>
    <w:p w:rsidR="00A546D8" w:rsidRPr="00A546D8" w:rsidRDefault="00A546D8" w:rsidP="007A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>организациям воспитания и обучения, отдыха и оздоровления детей и</w:t>
      </w:r>
    </w:p>
    <w:p w:rsidR="00A546D8" w:rsidRPr="00A546D8" w:rsidRDefault="00A546D8" w:rsidP="007A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>молодёжи»».</w:t>
      </w:r>
    </w:p>
    <w:p w:rsidR="00A546D8" w:rsidRPr="00A546D8" w:rsidRDefault="00A546D8" w:rsidP="007A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>Устава МБОУ «</w:t>
      </w:r>
      <w:proofErr w:type="spellStart"/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>Малоархангельская</w:t>
      </w:r>
      <w:proofErr w:type="spellEnd"/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школа №1» </w:t>
      </w:r>
      <w:proofErr w:type="spellStart"/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>являетсясоставной</w:t>
      </w:r>
      <w:proofErr w:type="spellEnd"/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частью образовательной программы по </w:t>
      </w:r>
      <w:proofErr w:type="spellStart"/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>дополнительномуобразованию</w:t>
      </w:r>
      <w:proofErr w:type="spellEnd"/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«</w:t>
      </w:r>
      <w:proofErr w:type="spellStart"/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>Малоархангельская</w:t>
      </w:r>
      <w:proofErr w:type="spellEnd"/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школа №1».</w:t>
      </w:r>
    </w:p>
    <w:p w:rsidR="00A546D8" w:rsidRPr="00A546D8" w:rsidRDefault="00A546D8" w:rsidP="007A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>Программы воспитания МБОУ «</w:t>
      </w:r>
      <w:proofErr w:type="spellStart"/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>Малоархангельская</w:t>
      </w:r>
      <w:proofErr w:type="spellEnd"/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школа № 1»</w:t>
      </w:r>
    </w:p>
    <w:p w:rsidR="00A546D8" w:rsidRPr="00A546D8" w:rsidRDefault="00A546D8" w:rsidP="007A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будет проходить на базе МБОУ</w:t>
      </w:r>
      <w:proofErr w:type="gramStart"/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>алоархангельская</w:t>
      </w:r>
      <w:proofErr w:type="spellEnd"/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школа №1» г. </w:t>
      </w:r>
      <w:proofErr w:type="spellStart"/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>Малоархангельска</w:t>
      </w:r>
      <w:proofErr w:type="spellEnd"/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>Центрегуманитарного</w:t>
      </w:r>
      <w:proofErr w:type="spellEnd"/>
      <w:r w:rsidRPr="00A546D8">
        <w:rPr>
          <w:rFonts w:ascii="Times New Roman" w:eastAsia="Times New Roman" w:hAnsi="Times New Roman"/>
          <w:sz w:val="28"/>
          <w:szCs w:val="28"/>
          <w:lang w:eastAsia="ru-RU"/>
        </w:rPr>
        <w:t xml:space="preserve"> и цифрового профилей «Точка роста».</w:t>
      </w:r>
    </w:p>
    <w:p w:rsidR="00707069" w:rsidRDefault="00707069" w:rsidP="007A3098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07069">
        <w:rPr>
          <w:rFonts w:ascii="Times New Roman" w:eastAsiaTheme="minorHAnsi" w:hAnsi="Times New Roman"/>
          <w:b/>
          <w:sz w:val="28"/>
          <w:szCs w:val="28"/>
        </w:rPr>
        <w:t>Актуальность программы</w:t>
      </w:r>
      <w:r w:rsidRPr="00707069">
        <w:rPr>
          <w:rFonts w:ascii="Times New Roman" w:eastAsiaTheme="minorHAnsi" w:hAnsi="Times New Roman"/>
          <w:sz w:val="28"/>
          <w:szCs w:val="28"/>
        </w:rPr>
        <w:t xml:space="preserve"> -</w:t>
      </w:r>
      <w:r w:rsidRPr="00707069">
        <w:rPr>
          <w:rFonts w:ascii="Times New Roman" w:hAnsi="Times New Roman"/>
          <w:sz w:val="28"/>
          <w:szCs w:val="28"/>
          <w:shd w:val="clear" w:color="auto" w:fill="FFFFFF"/>
        </w:rPr>
        <w:t xml:space="preserve"> обусловлена интересом детей к техническим наукам. За последние годы возросла потребность общества в творчески активных и технически грамотных специалистах инженерных профессий.</w:t>
      </w:r>
    </w:p>
    <w:p w:rsidR="00707069" w:rsidRDefault="00707069" w:rsidP="007A3098">
      <w:pPr>
        <w:kinsoku w:val="0"/>
        <w:overflowPunct w:val="0"/>
        <w:autoSpaceDE w:val="0"/>
        <w:autoSpaceDN w:val="0"/>
        <w:adjustRightInd w:val="0"/>
        <w:spacing w:after="0" w:line="321" w:lineRule="exact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70706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Отличительные</w:t>
      </w:r>
      <w:r w:rsidRPr="0070706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0706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особенности</w:t>
      </w:r>
      <w:r w:rsidRPr="00707069">
        <w:rPr>
          <w:rFonts w:ascii="Times New Roman" w:hAnsi="Times New Roman"/>
          <w:sz w:val="28"/>
          <w:szCs w:val="28"/>
          <w:shd w:val="clear" w:color="auto" w:fill="FFFFFF"/>
        </w:rPr>
        <w:t>  -  состоят в том, что в её основе лежит идея использования в обучении собственной активности учащихся. Концепция данной </w:t>
      </w:r>
      <w:r w:rsidRPr="0070706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программы</w:t>
      </w:r>
      <w:r w:rsidRPr="00707069">
        <w:rPr>
          <w:rFonts w:ascii="Times New Roman" w:hAnsi="Times New Roman"/>
          <w:sz w:val="28"/>
          <w:szCs w:val="28"/>
          <w:shd w:val="clear" w:color="auto" w:fill="FFFFFF"/>
        </w:rPr>
        <w:t> - теория развивающего обучения в канве критического мышления. В основе сознательного акта учения в системе развивающего обучения лежит способность к продуктивному творческому воображению и мышлению.</w:t>
      </w:r>
    </w:p>
    <w:p w:rsidR="00707069" w:rsidRDefault="00707069" w:rsidP="007A3098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18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70706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Адресат</w:t>
      </w:r>
      <w:r w:rsidRPr="0070706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0706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программы</w:t>
      </w:r>
      <w:r w:rsidRPr="00707069">
        <w:rPr>
          <w:rFonts w:ascii="Times New Roman" w:hAnsi="Times New Roman"/>
          <w:sz w:val="28"/>
          <w:szCs w:val="28"/>
          <w:shd w:val="clear" w:color="auto" w:fill="FFFFFF"/>
        </w:rPr>
        <w:t> – учащиеся, проявляющие интерес к </w:t>
      </w:r>
      <w:r w:rsidRPr="0070706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робототехнике</w:t>
      </w:r>
      <w:r w:rsidRPr="00707069">
        <w:rPr>
          <w:rFonts w:ascii="Times New Roman" w:hAnsi="Times New Roman"/>
          <w:sz w:val="28"/>
          <w:szCs w:val="28"/>
          <w:shd w:val="clear" w:color="auto" w:fill="FFFFFF"/>
        </w:rPr>
        <w:t>, не имеющие противопоказаний по здоровью. Представленная </w:t>
      </w:r>
      <w:r w:rsidRPr="0070706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программа</w:t>
      </w:r>
      <w:r w:rsidRPr="00707069">
        <w:rPr>
          <w:rFonts w:ascii="Times New Roman" w:hAnsi="Times New Roman"/>
          <w:sz w:val="28"/>
          <w:szCs w:val="28"/>
          <w:shd w:val="clear" w:color="auto" w:fill="FFFFFF"/>
        </w:rPr>
        <w:t> рассчитана на любой социальный статус учащихся, имеющих различные интеллектуальные, технические, творческие способности.</w:t>
      </w:r>
    </w:p>
    <w:p w:rsidR="002A4680" w:rsidRDefault="00707069" w:rsidP="0070706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18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F828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Форма</w:t>
      </w:r>
      <w:r w:rsidRPr="00F8287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F828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обучения</w:t>
      </w:r>
      <w:r w:rsidR="00DC788B">
        <w:rPr>
          <w:rFonts w:ascii="Times New Roman" w:hAnsi="Times New Roman"/>
          <w:sz w:val="28"/>
          <w:szCs w:val="28"/>
          <w:shd w:val="clear" w:color="auto" w:fill="FFFFFF"/>
        </w:rPr>
        <w:t> – очная</w:t>
      </w:r>
      <w:r w:rsidRPr="00F82879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Pr="00F828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Форма</w:t>
      </w:r>
      <w:r w:rsidRPr="00F82879">
        <w:rPr>
          <w:rFonts w:ascii="Times New Roman" w:hAnsi="Times New Roman"/>
          <w:sz w:val="28"/>
          <w:szCs w:val="28"/>
          <w:shd w:val="clear" w:color="auto" w:fill="FFFFFF"/>
        </w:rPr>
        <w:t> проведения занятий: аудиторная. </w:t>
      </w:r>
      <w:r w:rsidRPr="00F828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Форма</w:t>
      </w:r>
      <w:r w:rsidRPr="00F82879">
        <w:rPr>
          <w:rFonts w:ascii="Times New Roman" w:hAnsi="Times New Roman"/>
          <w:sz w:val="28"/>
          <w:szCs w:val="28"/>
          <w:shd w:val="clear" w:color="auto" w:fill="FFFFFF"/>
        </w:rPr>
        <w:t xml:space="preserve"> организации деятельности: фронтальная, групповая, индивидуальная. </w:t>
      </w:r>
    </w:p>
    <w:p w:rsidR="00707069" w:rsidRPr="00F82879" w:rsidRDefault="00707069" w:rsidP="0070706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18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2A4680">
        <w:rPr>
          <w:rFonts w:ascii="Times New Roman" w:hAnsi="Times New Roman"/>
          <w:b/>
          <w:sz w:val="28"/>
          <w:szCs w:val="28"/>
          <w:shd w:val="clear" w:color="auto" w:fill="FFFFFF"/>
        </w:rPr>
        <w:t>Цель и задачи</w:t>
      </w:r>
      <w:r w:rsidRPr="00F82879">
        <w:rPr>
          <w:rFonts w:ascii="Times New Roman" w:hAnsi="Times New Roman"/>
          <w:sz w:val="28"/>
          <w:szCs w:val="28"/>
          <w:shd w:val="clear" w:color="auto" w:fill="FFFFFF"/>
        </w:rPr>
        <w:t xml:space="preserve"> дополнительной общеобразовательной </w:t>
      </w:r>
      <w:proofErr w:type="spellStart"/>
      <w:r w:rsidRPr="00F82879">
        <w:rPr>
          <w:rFonts w:ascii="Times New Roman" w:hAnsi="Times New Roman"/>
          <w:sz w:val="28"/>
          <w:szCs w:val="28"/>
          <w:shd w:val="clear" w:color="auto" w:fill="FFFFFF"/>
        </w:rPr>
        <w:t>общеразвивающей</w:t>
      </w:r>
      <w:proofErr w:type="spellEnd"/>
      <w:r w:rsidRPr="00F8287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F828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программы</w:t>
      </w:r>
      <w:r w:rsidRPr="00F82879">
        <w:rPr>
          <w:rFonts w:ascii="Times New Roman" w:hAnsi="Times New Roman"/>
          <w:sz w:val="28"/>
          <w:szCs w:val="28"/>
          <w:shd w:val="clear" w:color="auto" w:fill="FFFFFF"/>
        </w:rPr>
        <w:t> «</w:t>
      </w:r>
      <w:r w:rsidRPr="00F828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Робототехника</w:t>
      </w:r>
      <w:r w:rsidRPr="00F82879">
        <w:rPr>
          <w:rFonts w:ascii="Times New Roman" w:hAnsi="Times New Roman"/>
          <w:sz w:val="28"/>
          <w:szCs w:val="28"/>
          <w:shd w:val="clear" w:color="auto" w:fill="FFFFFF"/>
        </w:rPr>
        <w:t xml:space="preserve">». </w:t>
      </w:r>
    </w:p>
    <w:p w:rsidR="00F82879" w:rsidRPr="00F82879" w:rsidRDefault="00F82879" w:rsidP="00F828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879">
        <w:rPr>
          <w:b/>
          <w:bCs/>
          <w:color w:val="000000"/>
          <w:sz w:val="28"/>
          <w:szCs w:val="28"/>
        </w:rPr>
        <w:lastRenderedPageBreak/>
        <w:t>Формами реализации образовательной программы</w:t>
      </w:r>
      <w:r w:rsidRPr="00F82879">
        <w:rPr>
          <w:color w:val="000000"/>
          <w:sz w:val="28"/>
          <w:szCs w:val="28"/>
        </w:rPr>
        <w:t>.</w:t>
      </w:r>
    </w:p>
    <w:p w:rsidR="00F82879" w:rsidRPr="00F82879" w:rsidRDefault="00F82879" w:rsidP="00F828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879">
        <w:rPr>
          <w:color w:val="000000"/>
          <w:sz w:val="28"/>
          <w:szCs w:val="28"/>
        </w:rPr>
        <w:t xml:space="preserve"> Образовательные конструкторы </w:t>
      </w:r>
      <w:proofErr w:type="spellStart"/>
      <w:r w:rsidRPr="00F82879">
        <w:rPr>
          <w:color w:val="000000"/>
          <w:sz w:val="28"/>
          <w:szCs w:val="28"/>
        </w:rPr>
        <w:t>Lego</w:t>
      </w:r>
      <w:proofErr w:type="spellEnd"/>
      <w:r w:rsidRPr="00F82879">
        <w:rPr>
          <w:color w:val="000000"/>
          <w:sz w:val="28"/>
          <w:szCs w:val="28"/>
        </w:rPr>
        <w:t xml:space="preserve"> представляют собой новую, отвечающую требованиям современного ребенка "игрушку". Причем, в процессе игры и обучения ученики собирают своими руками игрушки, представляющие собой предметы, механизмы из окружающего их мира. Таким образом, ребята знакомятся с техникой, открывают тайны механики, прививают соответствующие навыки, учатся работать, иными словами, получают основу для будущих знаний, развивают способность находить оптимальное решение, </w:t>
      </w:r>
      <w:proofErr w:type="gramStart"/>
      <w:r w:rsidRPr="00F82879">
        <w:rPr>
          <w:color w:val="000000"/>
          <w:sz w:val="28"/>
          <w:szCs w:val="28"/>
        </w:rPr>
        <w:t>что</w:t>
      </w:r>
      <w:proofErr w:type="gramEnd"/>
      <w:r w:rsidRPr="00F82879">
        <w:rPr>
          <w:color w:val="000000"/>
          <w:sz w:val="28"/>
          <w:szCs w:val="28"/>
        </w:rPr>
        <w:t xml:space="preserve"> несомненно пригодится им в течение всей будущей жизни.</w:t>
      </w:r>
    </w:p>
    <w:p w:rsidR="00F82879" w:rsidRDefault="00F82879" w:rsidP="00F828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879">
        <w:rPr>
          <w:color w:val="000000"/>
          <w:sz w:val="28"/>
          <w:szCs w:val="28"/>
        </w:rPr>
        <w:t>Что такое </w:t>
      </w:r>
      <w:proofErr w:type="spellStart"/>
      <w:r w:rsidRPr="00F82879">
        <w:rPr>
          <w:color w:val="000000"/>
          <w:sz w:val="28"/>
          <w:szCs w:val="28"/>
        </w:rPr>
        <w:t>ЛЕГО-конструирование</w:t>
      </w:r>
      <w:proofErr w:type="spellEnd"/>
      <w:r w:rsidRPr="00F82879">
        <w:rPr>
          <w:b/>
          <w:bCs/>
          <w:color w:val="000000"/>
          <w:sz w:val="28"/>
          <w:szCs w:val="28"/>
        </w:rPr>
        <w:t>? </w:t>
      </w:r>
      <w:r w:rsidRPr="00F82879">
        <w:rPr>
          <w:color w:val="000000"/>
          <w:sz w:val="28"/>
          <w:szCs w:val="28"/>
        </w:rPr>
        <w:t>Ещё одно веянье моды или требование времени? </w:t>
      </w:r>
      <w:proofErr w:type="spellStart"/>
      <w:r w:rsidRPr="00F82879">
        <w:rPr>
          <w:color w:val="000000"/>
          <w:sz w:val="28"/>
          <w:szCs w:val="28"/>
        </w:rPr>
        <w:t>ЛЕГО-конструирование</w:t>
      </w:r>
      <w:proofErr w:type="spellEnd"/>
      <w:r w:rsidRPr="00F82879">
        <w:rPr>
          <w:color w:val="000000"/>
          <w:sz w:val="28"/>
          <w:szCs w:val="28"/>
        </w:rPr>
        <w:t> – одна из самых известных и распространённых ныне педагогических систем, широко использующая трёхмерные модели реального мира и предметно-игровую среду обучения и развития ребёнка. «</w:t>
      </w:r>
      <w:proofErr w:type="spellStart"/>
      <w:r w:rsidRPr="00F82879">
        <w:rPr>
          <w:color w:val="000000"/>
          <w:sz w:val="28"/>
          <w:szCs w:val="28"/>
        </w:rPr>
        <w:t>Лего</w:t>
      </w:r>
      <w:proofErr w:type="spellEnd"/>
      <w:r w:rsidRPr="00F82879">
        <w:rPr>
          <w:color w:val="000000"/>
          <w:sz w:val="28"/>
          <w:szCs w:val="28"/>
        </w:rPr>
        <w:t>» в переводе с датского языка означает «умная игра». ЛЕГО конструктор побуждает работать, в равной степени, и голову, и руки учащегося. Конструктор помогает детям воплощать в жизнь свои задумки, строить и фантазировать, увлечённо работая и видя конечный результат. Именно ЛЕГО позволяет "</w:t>
      </w:r>
      <w:proofErr w:type="gramStart"/>
      <w:r w:rsidRPr="00F82879">
        <w:rPr>
          <w:color w:val="000000"/>
          <w:sz w:val="28"/>
          <w:szCs w:val="28"/>
        </w:rPr>
        <w:t>учиться</w:t>
      </w:r>
      <w:proofErr w:type="gramEnd"/>
      <w:r w:rsidRPr="00F82879">
        <w:rPr>
          <w:color w:val="000000"/>
          <w:sz w:val="28"/>
          <w:szCs w:val="28"/>
        </w:rPr>
        <w:t xml:space="preserve"> играя и обучаться в игре".</w:t>
      </w:r>
    </w:p>
    <w:p w:rsidR="00F82879" w:rsidRPr="00F82879" w:rsidRDefault="00F82879" w:rsidP="00F828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82879" w:rsidRDefault="00F82879" w:rsidP="00F8287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18"/>
        <w:outlineLvl w:val="1"/>
        <w:rPr>
          <w:rFonts w:ascii="Times New Roman" w:hAnsi="Times New Roman"/>
          <w:sz w:val="28"/>
          <w:szCs w:val="28"/>
        </w:rPr>
      </w:pPr>
      <w:r w:rsidRPr="00F82879">
        <w:rPr>
          <w:rFonts w:ascii="Times New Roman" w:hAnsi="Times New Roman"/>
          <w:b/>
          <w:sz w:val="28"/>
          <w:szCs w:val="28"/>
        </w:rPr>
        <w:t>Цель программы</w:t>
      </w:r>
      <w:r w:rsidRPr="00F82879">
        <w:rPr>
          <w:rFonts w:ascii="Times New Roman" w:hAnsi="Times New Roman"/>
          <w:sz w:val="28"/>
          <w:szCs w:val="28"/>
        </w:rPr>
        <w:t xml:space="preserve"> – сформировать интерес к техническим видам творчества, развить конструктивное модульное логическое мышление </w:t>
      </w:r>
      <w:proofErr w:type="gramStart"/>
      <w:r w:rsidRPr="00F8287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82879">
        <w:rPr>
          <w:rFonts w:ascii="Times New Roman" w:hAnsi="Times New Roman"/>
          <w:sz w:val="28"/>
          <w:szCs w:val="28"/>
        </w:rPr>
        <w:t xml:space="preserve"> средствами робототехники. Реализация поставленной цели предусматривает решение ряда задач. </w:t>
      </w:r>
    </w:p>
    <w:p w:rsidR="00F82879" w:rsidRDefault="00F82879" w:rsidP="00F8287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18"/>
        <w:outlineLvl w:val="1"/>
        <w:rPr>
          <w:rFonts w:ascii="Times New Roman" w:hAnsi="Times New Roman"/>
          <w:sz w:val="28"/>
          <w:szCs w:val="28"/>
        </w:rPr>
      </w:pPr>
      <w:r w:rsidRPr="00F82879">
        <w:rPr>
          <w:rFonts w:ascii="Times New Roman" w:hAnsi="Times New Roman"/>
          <w:b/>
          <w:sz w:val="28"/>
          <w:szCs w:val="28"/>
        </w:rPr>
        <w:t>Задачи программы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82879">
        <w:rPr>
          <w:rFonts w:ascii="Times New Roman" w:hAnsi="Times New Roman"/>
          <w:i/>
          <w:sz w:val="28"/>
          <w:szCs w:val="28"/>
        </w:rPr>
        <w:t>Обучающие:</w:t>
      </w:r>
    </w:p>
    <w:p w:rsidR="00F82879" w:rsidRDefault="00F82879" w:rsidP="00F8287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18"/>
        <w:outlineLvl w:val="1"/>
        <w:rPr>
          <w:rFonts w:ascii="Times New Roman" w:hAnsi="Times New Roman"/>
          <w:sz w:val="28"/>
          <w:szCs w:val="28"/>
        </w:rPr>
      </w:pPr>
      <w:r w:rsidRPr="00F82879">
        <w:rPr>
          <w:rFonts w:ascii="Times New Roman" w:hAnsi="Times New Roman"/>
          <w:sz w:val="28"/>
          <w:szCs w:val="28"/>
        </w:rPr>
        <w:t xml:space="preserve"> • ознакомить с историей развития робототехники; </w:t>
      </w:r>
    </w:p>
    <w:p w:rsidR="00F82879" w:rsidRDefault="00F82879" w:rsidP="00F8287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18"/>
        <w:outlineLvl w:val="1"/>
        <w:rPr>
          <w:rFonts w:ascii="Times New Roman" w:hAnsi="Times New Roman"/>
          <w:sz w:val="28"/>
          <w:szCs w:val="28"/>
        </w:rPr>
      </w:pPr>
      <w:r w:rsidRPr="00F82879">
        <w:rPr>
          <w:rFonts w:ascii="Times New Roman" w:hAnsi="Times New Roman"/>
          <w:sz w:val="28"/>
          <w:szCs w:val="28"/>
        </w:rPr>
        <w:t xml:space="preserve">• сформировать представление об основах робототехники; </w:t>
      </w:r>
    </w:p>
    <w:p w:rsidR="00F82879" w:rsidRDefault="00F82879" w:rsidP="00F8287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18"/>
        <w:outlineLvl w:val="1"/>
        <w:rPr>
          <w:rFonts w:ascii="Times New Roman" w:hAnsi="Times New Roman"/>
          <w:sz w:val="28"/>
          <w:szCs w:val="28"/>
        </w:rPr>
      </w:pPr>
      <w:r w:rsidRPr="00F82879">
        <w:rPr>
          <w:rFonts w:ascii="Times New Roman" w:hAnsi="Times New Roman"/>
          <w:sz w:val="28"/>
          <w:szCs w:val="28"/>
        </w:rPr>
        <w:t xml:space="preserve">• ознакомить с основами конструирования и программирования; </w:t>
      </w:r>
    </w:p>
    <w:p w:rsidR="00F82879" w:rsidRDefault="00F82879" w:rsidP="00F8287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18"/>
        <w:outlineLvl w:val="1"/>
        <w:rPr>
          <w:rFonts w:ascii="Times New Roman" w:hAnsi="Times New Roman"/>
          <w:sz w:val="28"/>
          <w:szCs w:val="28"/>
        </w:rPr>
      </w:pPr>
      <w:r w:rsidRPr="00F82879">
        <w:rPr>
          <w:rFonts w:ascii="Times New Roman" w:hAnsi="Times New Roman"/>
          <w:sz w:val="28"/>
          <w:szCs w:val="28"/>
        </w:rPr>
        <w:t xml:space="preserve">• сформировать умения и навыки конструирования; </w:t>
      </w:r>
    </w:p>
    <w:p w:rsidR="00F82879" w:rsidRDefault="00F82879" w:rsidP="00F8287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18"/>
        <w:outlineLvl w:val="1"/>
        <w:rPr>
          <w:rFonts w:ascii="Times New Roman" w:hAnsi="Times New Roman"/>
          <w:sz w:val="28"/>
          <w:szCs w:val="28"/>
        </w:rPr>
      </w:pPr>
      <w:r w:rsidRPr="00F82879">
        <w:rPr>
          <w:rFonts w:ascii="Times New Roman" w:hAnsi="Times New Roman"/>
          <w:sz w:val="28"/>
          <w:szCs w:val="28"/>
        </w:rPr>
        <w:t xml:space="preserve">• обучить программированию в компьютерной среде моделирования LEGO; </w:t>
      </w:r>
    </w:p>
    <w:p w:rsidR="00F82879" w:rsidRDefault="00F82879" w:rsidP="00F8287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18"/>
        <w:outlineLvl w:val="1"/>
        <w:rPr>
          <w:rFonts w:ascii="Times New Roman" w:hAnsi="Times New Roman"/>
          <w:sz w:val="28"/>
          <w:szCs w:val="28"/>
        </w:rPr>
      </w:pPr>
      <w:r w:rsidRPr="00F82879">
        <w:rPr>
          <w:rFonts w:ascii="Times New Roman" w:hAnsi="Times New Roman"/>
          <w:sz w:val="28"/>
          <w:szCs w:val="28"/>
        </w:rPr>
        <w:t>• ознакомить с базовыми знаниями в области механики и электротехники;</w:t>
      </w:r>
    </w:p>
    <w:p w:rsidR="00F82879" w:rsidRDefault="00F82879" w:rsidP="00F8287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18"/>
        <w:outlineLvl w:val="1"/>
        <w:rPr>
          <w:rFonts w:ascii="Times New Roman" w:hAnsi="Times New Roman"/>
          <w:sz w:val="28"/>
          <w:szCs w:val="28"/>
        </w:rPr>
      </w:pPr>
      <w:r w:rsidRPr="00F82879">
        <w:rPr>
          <w:rFonts w:ascii="Times New Roman" w:hAnsi="Times New Roman"/>
          <w:sz w:val="28"/>
          <w:szCs w:val="28"/>
        </w:rPr>
        <w:t xml:space="preserve"> • сформировать практические навыки самостоятельного решения технических задач в процессе конструирования моделей; </w:t>
      </w:r>
    </w:p>
    <w:p w:rsidR="00F82879" w:rsidRDefault="00F82879" w:rsidP="00F8287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18"/>
        <w:outlineLvl w:val="1"/>
        <w:rPr>
          <w:rFonts w:ascii="Times New Roman" w:hAnsi="Times New Roman"/>
          <w:sz w:val="28"/>
          <w:szCs w:val="28"/>
        </w:rPr>
      </w:pPr>
      <w:r w:rsidRPr="00F82879">
        <w:rPr>
          <w:rFonts w:ascii="Times New Roman" w:hAnsi="Times New Roman"/>
          <w:sz w:val="28"/>
          <w:szCs w:val="28"/>
        </w:rPr>
        <w:t xml:space="preserve">• сформировать навыки поиска информации, работы с технической литературой и интернет ресурсами. </w:t>
      </w:r>
    </w:p>
    <w:p w:rsidR="00F82879" w:rsidRPr="00F82879" w:rsidRDefault="00F82879" w:rsidP="00F8287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18"/>
        <w:outlineLvl w:val="1"/>
        <w:rPr>
          <w:rFonts w:ascii="Times New Roman" w:hAnsi="Times New Roman"/>
          <w:i/>
          <w:sz w:val="28"/>
          <w:szCs w:val="28"/>
        </w:rPr>
      </w:pPr>
      <w:r w:rsidRPr="00F82879">
        <w:rPr>
          <w:rFonts w:ascii="Times New Roman" w:hAnsi="Times New Roman"/>
          <w:i/>
          <w:sz w:val="28"/>
          <w:szCs w:val="28"/>
        </w:rPr>
        <w:t xml:space="preserve">Развивающие: </w:t>
      </w:r>
    </w:p>
    <w:p w:rsidR="00F82879" w:rsidRDefault="00F82879" w:rsidP="00F8287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18"/>
        <w:outlineLvl w:val="1"/>
        <w:rPr>
          <w:rFonts w:ascii="Times New Roman" w:hAnsi="Times New Roman"/>
          <w:sz w:val="28"/>
          <w:szCs w:val="28"/>
        </w:rPr>
      </w:pPr>
      <w:r w:rsidRPr="00F82879">
        <w:rPr>
          <w:rFonts w:ascii="Times New Roman" w:hAnsi="Times New Roman"/>
          <w:sz w:val="28"/>
          <w:szCs w:val="28"/>
        </w:rPr>
        <w:t xml:space="preserve">• развить интерес к технике, конструированию, программированию; </w:t>
      </w:r>
    </w:p>
    <w:p w:rsidR="00F82879" w:rsidRDefault="00F82879" w:rsidP="00F8287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18"/>
        <w:outlineLvl w:val="1"/>
        <w:rPr>
          <w:rFonts w:ascii="Times New Roman" w:hAnsi="Times New Roman"/>
          <w:sz w:val="28"/>
          <w:szCs w:val="28"/>
        </w:rPr>
      </w:pPr>
      <w:r w:rsidRPr="00F82879">
        <w:rPr>
          <w:rFonts w:ascii="Times New Roman" w:hAnsi="Times New Roman"/>
          <w:sz w:val="28"/>
          <w:szCs w:val="28"/>
        </w:rPr>
        <w:t xml:space="preserve">• развить навыки инженерного мышления, умение самостоятельно конструировать робототехнические устройства; </w:t>
      </w:r>
    </w:p>
    <w:p w:rsidR="00F82879" w:rsidRDefault="00F82879" w:rsidP="00F8287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18"/>
        <w:outlineLvl w:val="1"/>
        <w:rPr>
          <w:rFonts w:ascii="Times New Roman" w:hAnsi="Times New Roman"/>
          <w:sz w:val="28"/>
          <w:szCs w:val="28"/>
        </w:rPr>
      </w:pPr>
      <w:r w:rsidRPr="00F82879">
        <w:rPr>
          <w:rFonts w:ascii="Times New Roman" w:hAnsi="Times New Roman"/>
          <w:sz w:val="28"/>
          <w:szCs w:val="28"/>
        </w:rPr>
        <w:t xml:space="preserve">• развить навыки самостоятельного и творческого подхода к решению задач с помощью робототехники; </w:t>
      </w:r>
    </w:p>
    <w:p w:rsidR="00F82879" w:rsidRDefault="00F82879" w:rsidP="00F8287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18"/>
        <w:outlineLvl w:val="1"/>
        <w:rPr>
          <w:rFonts w:ascii="Times New Roman" w:hAnsi="Times New Roman"/>
          <w:sz w:val="28"/>
          <w:szCs w:val="28"/>
        </w:rPr>
      </w:pPr>
      <w:r w:rsidRPr="00F82879">
        <w:rPr>
          <w:rFonts w:ascii="Times New Roman" w:hAnsi="Times New Roman"/>
          <w:sz w:val="28"/>
          <w:szCs w:val="28"/>
        </w:rPr>
        <w:t xml:space="preserve">• развить логическое и творческое мышление </w:t>
      </w:r>
      <w:proofErr w:type="gramStart"/>
      <w:r w:rsidRPr="00F8287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82879">
        <w:rPr>
          <w:rFonts w:ascii="Times New Roman" w:hAnsi="Times New Roman"/>
          <w:sz w:val="28"/>
          <w:szCs w:val="28"/>
        </w:rPr>
        <w:t xml:space="preserve">; </w:t>
      </w:r>
    </w:p>
    <w:p w:rsidR="00F82879" w:rsidRDefault="00F82879" w:rsidP="00F8287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18"/>
        <w:outlineLvl w:val="1"/>
        <w:rPr>
          <w:rFonts w:ascii="Times New Roman" w:hAnsi="Times New Roman"/>
          <w:sz w:val="28"/>
          <w:szCs w:val="28"/>
        </w:rPr>
      </w:pPr>
      <w:r w:rsidRPr="00F82879">
        <w:rPr>
          <w:rFonts w:ascii="Times New Roman" w:hAnsi="Times New Roman"/>
          <w:sz w:val="28"/>
          <w:szCs w:val="28"/>
        </w:rPr>
        <w:t xml:space="preserve">• развить творческие способности обучающихся, их потребность в самореализации; • развить интеллектуальные и практические умения, самостоятельно приобретать и применять на практике полученные знания. </w:t>
      </w:r>
    </w:p>
    <w:p w:rsidR="00F82879" w:rsidRDefault="00F82879" w:rsidP="00F8287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18"/>
        <w:outlineLvl w:val="1"/>
        <w:rPr>
          <w:rFonts w:ascii="Times New Roman" w:hAnsi="Times New Roman"/>
          <w:sz w:val="28"/>
          <w:szCs w:val="28"/>
        </w:rPr>
      </w:pPr>
      <w:r w:rsidRPr="00F82879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F82879" w:rsidRDefault="00F82879" w:rsidP="00F8287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18"/>
        <w:outlineLvl w:val="1"/>
        <w:rPr>
          <w:rFonts w:ascii="Times New Roman" w:hAnsi="Times New Roman"/>
          <w:sz w:val="28"/>
          <w:szCs w:val="28"/>
        </w:rPr>
      </w:pPr>
      <w:r w:rsidRPr="00F82879">
        <w:rPr>
          <w:rFonts w:ascii="Times New Roman" w:hAnsi="Times New Roman"/>
          <w:sz w:val="28"/>
          <w:szCs w:val="28"/>
        </w:rPr>
        <w:t xml:space="preserve">• содействовать воспитанию устойчивого интереса к изучению робототехники, техническому творчеству; </w:t>
      </w:r>
    </w:p>
    <w:p w:rsidR="00F82879" w:rsidRDefault="00F82879" w:rsidP="00F8287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18"/>
        <w:outlineLvl w:val="1"/>
        <w:rPr>
          <w:rFonts w:ascii="Times New Roman" w:hAnsi="Times New Roman"/>
          <w:sz w:val="28"/>
          <w:szCs w:val="28"/>
        </w:rPr>
      </w:pPr>
      <w:r w:rsidRPr="00F82879">
        <w:rPr>
          <w:rFonts w:ascii="Times New Roman" w:hAnsi="Times New Roman"/>
          <w:sz w:val="28"/>
          <w:szCs w:val="28"/>
        </w:rPr>
        <w:t>• содействовать воспитанию личностных качеств: целеустремленности, настойчивости, самостоятельности, чувства коллективизма и взаимной поддержки;</w:t>
      </w:r>
    </w:p>
    <w:p w:rsidR="00F82879" w:rsidRDefault="00F82879" w:rsidP="00F8287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18"/>
        <w:outlineLvl w:val="1"/>
        <w:rPr>
          <w:rFonts w:ascii="Times New Roman" w:hAnsi="Times New Roman"/>
          <w:sz w:val="28"/>
          <w:szCs w:val="28"/>
        </w:rPr>
      </w:pPr>
      <w:r w:rsidRPr="00F82879">
        <w:rPr>
          <w:rFonts w:ascii="Times New Roman" w:hAnsi="Times New Roman"/>
          <w:sz w:val="28"/>
          <w:szCs w:val="28"/>
        </w:rPr>
        <w:lastRenderedPageBreak/>
        <w:t xml:space="preserve"> • формировать потребность в творческой деятельности, стремление к самовыражению через техническое творчество; </w:t>
      </w:r>
    </w:p>
    <w:p w:rsidR="00F82879" w:rsidRDefault="00F82879" w:rsidP="00F8287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18"/>
        <w:outlineLvl w:val="1"/>
        <w:rPr>
          <w:rFonts w:ascii="Times New Roman" w:hAnsi="Times New Roman"/>
          <w:sz w:val="28"/>
          <w:szCs w:val="28"/>
        </w:rPr>
      </w:pPr>
      <w:r w:rsidRPr="00F82879">
        <w:rPr>
          <w:rFonts w:ascii="Times New Roman" w:hAnsi="Times New Roman"/>
          <w:sz w:val="28"/>
          <w:szCs w:val="28"/>
        </w:rPr>
        <w:t>• содействовать воспитанию интереса к техническим профессиям.</w:t>
      </w:r>
    </w:p>
    <w:p w:rsidR="00F82879" w:rsidRDefault="00F82879" w:rsidP="00F8287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18"/>
        <w:outlineLvl w:val="1"/>
        <w:rPr>
          <w:rFonts w:ascii="Times New Roman" w:hAnsi="Times New Roman"/>
          <w:sz w:val="28"/>
          <w:szCs w:val="28"/>
        </w:rPr>
      </w:pPr>
    </w:p>
    <w:p w:rsidR="00CB242A" w:rsidRDefault="00CB242A" w:rsidP="00CB242A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18"/>
        <w:jc w:val="center"/>
        <w:outlineLvl w:val="1"/>
      </w:pPr>
      <w:r>
        <w:rPr>
          <w:rFonts w:ascii="Times New Roman" w:hAnsi="Times New Roman"/>
          <w:b/>
          <w:sz w:val="28"/>
          <w:szCs w:val="28"/>
        </w:rPr>
        <w:t>3.</w:t>
      </w:r>
      <w:r w:rsidR="00F82879" w:rsidRPr="00CB242A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C224F4" w:rsidRPr="00C224F4" w:rsidRDefault="00C224F4" w:rsidP="00C25DB7">
      <w:pPr>
        <w:spacing w:after="0"/>
        <w:rPr>
          <w:rFonts w:ascii="Times New Roman" w:hAnsi="Times New Roman"/>
          <w:sz w:val="28"/>
          <w:szCs w:val="28"/>
        </w:rPr>
      </w:pPr>
    </w:p>
    <w:p w:rsidR="00C25DB7" w:rsidRPr="00C224F4" w:rsidRDefault="00C25DB7" w:rsidP="00C25DB7">
      <w:pPr>
        <w:spacing w:after="0"/>
        <w:rPr>
          <w:rFonts w:ascii="Times New Roman" w:hAnsi="Times New Roman"/>
          <w:b/>
          <w:sz w:val="28"/>
          <w:szCs w:val="28"/>
        </w:rPr>
      </w:pPr>
      <w:r w:rsidRPr="00C224F4">
        <w:rPr>
          <w:rFonts w:ascii="Times New Roman" w:hAnsi="Times New Roman"/>
          <w:b/>
          <w:sz w:val="28"/>
          <w:szCs w:val="28"/>
        </w:rPr>
        <w:t>Календарный учебный г</w:t>
      </w:r>
      <w:r w:rsidR="00C224F4" w:rsidRPr="00C224F4">
        <w:rPr>
          <w:rFonts w:ascii="Times New Roman" w:hAnsi="Times New Roman"/>
          <w:b/>
          <w:sz w:val="28"/>
          <w:szCs w:val="28"/>
        </w:rPr>
        <w:t>рафик 68 часов</w:t>
      </w:r>
    </w:p>
    <w:tbl>
      <w:tblPr>
        <w:tblStyle w:val="a4"/>
        <w:tblW w:w="0" w:type="auto"/>
        <w:tblLook w:val="04A0"/>
      </w:tblPr>
      <w:tblGrid>
        <w:gridCol w:w="1562"/>
        <w:gridCol w:w="1580"/>
        <w:gridCol w:w="1617"/>
        <w:gridCol w:w="1617"/>
        <w:gridCol w:w="2642"/>
        <w:gridCol w:w="1598"/>
      </w:tblGrid>
      <w:tr w:rsidR="00C224F4" w:rsidRPr="00C224F4" w:rsidTr="00C25DB7">
        <w:tc>
          <w:tcPr>
            <w:tcW w:w="1595" w:type="dxa"/>
          </w:tcPr>
          <w:p w:rsidR="00C25DB7" w:rsidRPr="00C224F4" w:rsidRDefault="00C25DB7" w:rsidP="00C22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4F4">
              <w:rPr>
                <w:rFonts w:ascii="Times New Roman" w:hAnsi="Times New Roman"/>
                <w:sz w:val="28"/>
                <w:szCs w:val="28"/>
              </w:rPr>
              <w:t>Год обучения</w:t>
            </w:r>
          </w:p>
        </w:tc>
        <w:tc>
          <w:tcPr>
            <w:tcW w:w="1595" w:type="dxa"/>
          </w:tcPr>
          <w:p w:rsidR="00C25DB7" w:rsidRPr="00C224F4" w:rsidRDefault="00C25DB7" w:rsidP="00C22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4F4">
              <w:rPr>
                <w:rFonts w:ascii="Times New Roman" w:hAnsi="Times New Roman"/>
                <w:sz w:val="28"/>
                <w:szCs w:val="28"/>
              </w:rPr>
              <w:t>Начало и окончание учебного года</w:t>
            </w:r>
          </w:p>
        </w:tc>
        <w:tc>
          <w:tcPr>
            <w:tcW w:w="1595" w:type="dxa"/>
          </w:tcPr>
          <w:p w:rsidR="00C25DB7" w:rsidRPr="00C224F4" w:rsidRDefault="00C25DB7" w:rsidP="00C22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4F4">
              <w:rPr>
                <w:rFonts w:ascii="Times New Roman" w:hAnsi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595" w:type="dxa"/>
          </w:tcPr>
          <w:p w:rsidR="00C25DB7" w:rsidRPr="00C224F4" w:rsidRDefault="00C25DB7" w:rsidP="00C22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4F4">
              <w:rPr>
                <w:rFonts w:ascii="Times New Roman" w:hAnsi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2296" w:type="dxa"/>
          </w:tcPr>
          <w:p w:rsidR="00C25DB7" w:rsidRPr="00C224F4" w:rsidRDefault="00C25DB7" w:rsidP="00C22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4F4">
              <w:rPr>
                <w:rFonts w:ascii="Times New Roman" w:hAnsi="Times New Roman"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1596" w:type="dxa"/>
          </w:tcPr>
          <w:p w:rsidR="00C25DB7" w:rsidRPr="00C224F4" w:rsidRDefault="00C25DB7" w:rsidP="00C22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4F4">
              <w:rPr>
                <w:rFonts w:ascii="Times New Roman" w:hAnsi="Times New Roman"/>
                <w:sz w:val="28"/>
                <w:szCs w:val="28"/>
              </w:rPr>
              <w:t>Сроки проведения аттестации</w:t>
            </w:r>
          </w:p>
        </w:tc>
      </w:tr>
      <w:tr w:rsidR="00C224F4" w:rsidRPr="00C224F4" w:rsidTr="00C25DB7">
        <w:tc>
          <w:tcPr>
            <w:tcW w:w="1595" w:type="dxa"/>
          </w:tcPr>
          <w:p w:rsidR="00C25DB7" w:rsidRPr="00C224F4" w:rsidRDefault="00D0738F" w:rsidP="00C22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595" w:type="dxa"/>
          </w:tcPr>
          <w:p w:rsidR="00C25DB7" w:rsidRPr="00C224F4" w:rsidRDefault="00C224F4" w:rsidP="00C22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4F4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1595" w:type="dxa"/>
          </w:tcPr>
          <w:p w:rsidR="00C25DB7" w:rsidRPr="00C224F4" w:rsidRDefault="00C224F4" w:rsidP="00C22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4F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95" w:type="dxa"/>
          </w:tcPr>
          <w:p w:rsidR="00C25DB7" w:rsidRPr="00C224F4" w:rsidRDefault="00C224F4" w:rsidP="00C22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4F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296" w:type="dxa"/>
          </w:tcPr>
          <w:p w:rsidR="00C25DB7" w:rsidRPr="00C224F4" w:rsidRDefault="00C224F4" w:rsidP="00C22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4F4">
              <w:rPr>
                <w:rFonts w:ascii="Times New Roman" w:hAnsi="Times New Roman"/>
                <w:sz w:val="28"/>
                <w:szCs w:val="28"/>
              </w:rPr>
              <w:t>45 минут</w:t>
            </w:r>
          </w:p>
        </w:tc>
        <w:tc>
          <w:tcPr>
            <w:tcW w:w="1596" w:type="dxa"/>
          </w:tcPr>
          <w:p w:rsidR="00C25DB7" w:rsidRPr="00C224F4" w:rsidRDefault="00C224F4" w:rsidP="00C22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4F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C224F4" w:rsidRPr="00C224F4" w:rsidTr="00C25DB7">
        <w:tc>
          <w:tcPr>
            <w:tcW w:w="1595" w:type="dxa"/>
          </w:tcPr>
          <w:p w:rsidR="00C25DB7" w:rsidRPr="00C224F4" w:rsidRDefault="00D0738F" w:rsidP="00C22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bookmarkStart w:id="0" w:name="_GoBack"/>
            <w:bookmarkEnd w:id="0"/>
          </w:p>
        </w:tc>
        <w:tc>
          <w:tcPr>
            <w:tcW w:w="1595" w:type="dxa"/>
          </w:tcPr>
          <w:p w:rsidR="00C25DB7" w:rsidRPr="00C224F4" w:rsidRDefault="00C224F4" w:rsidP="00C22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4F4">
              <w:rPr>
                <w:rFonts w:ascii="Times New Roman" w:hAnsi="Times New Roman"/>
                <w:sz w:val="28"/>
                <w:szCs w:val="28"/>
              </w:rPr>
              <w:t>31 мая</w:t>
            </w:r>
          </w:p>
        </w:tc>
        <w:tc>
          <w:tcPr>
            <w:tcW w:w="1595" w:type="dxa"/>
          </w:tcPr>
          <w:p w:rsidR="00C25DB7" w:rsidRPr="00C224F4" w:rsidRDefault="00C25DB7" w:rsidP="00C22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25DB7" w:rsidRPr="00C224F4" w:rsidRDefault="00C25DB7" w:rsidP="00C22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C25DB7" w:rsidRPr="00C224F4" w:rsidRDefault="00C25DB7" w:rsidP="00C22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25DB7" w:rsidRPr="00C224F4" w:rsidRDefault="00C224F4" w:rsidP="00C224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4F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C25DB7" w:rsidRPr="00C25DB7" w:rsidRDefault="00C25DB7" w:rsidP="00C224F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18"/>
        <w:jc w:val="center"/>
        <w:outlineLvl w:val="1"/>
        <w:rPr>
          <w:rFonts w:ascii="Times New Roman" w:eastAsiaTheme="minorHAnsi" w:hAnsi="Times New Roman"/>
          <w:b/>
          <w:bCs/>
          <w:color w:val="FF0000"/>
          <w:sz w:val="28"/>
          <w:szCs w:val="28"/>
        </w:rPr>
      </w:pPr>
    </w:p>
    <w:p w:rsidR="00CB242A" w:rsidRDefault="00CB242A" w:rsidP="00ED434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65" w:right="218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65" w:right="218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ED4342">
        <w:rPr>
          <w:rFonts w:ascii="Times New Roman" w:eastAsiaTheme="minorHAnsi" w:hAnsi="Times New Roman"/>
          <w:b/>
          <w:bCs/>
          <w:sz w:val="28"/>
          <w:szCs w:val="28"/>
        </w:rPr>
        <w:t>Учебно-тематический план</w:t>
      </w: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3597"/>
        <w:gridCol w:w="1418"/>
        <w:gridCol w:w="1134"/>
        <w:gridCol w:w="1417"/>
        <w:gridCol w:w="1828"/>
        <w:gridCol w:w="45"/>
      </w:tblGrid>
      <w:tr w:rsidR="00CB242A" w:rsidRPr="00CB242A" w:rsidTr="00E138EE">
        <w:trPr>
          <w:trHeight w:val="441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8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138E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82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53" w:after="0" w:line="240" w:lineRule="auto"/>
              <w:ind w:left="531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A" w:rsidRPr="00E138EE" w:rsidRDefault="00E138EE" w:rsidP="00E13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8EE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атте</w:t>
            </w:r>
            <w:r w:rsidRPr="00E138EE">
              <w:rPr>
                <w:rFonts w:ascii="Times New Roman" w:hAnsi="Times New Roman"/>
                <w:b/>
                <w:sz w:val="24"/>
                <w:szCs w:val="24"/>
              </w:rPr>
              <w:t>стации (контроля)</w:t>
            </w:r>
          </w:p>
        </w:tc>
      </w:tr>
      <w:tr w:rsidR="00CB242A" w:rsidRPr="00CB242A" w:rsidTr="00E138EE">
        <w:trPr>
          <w:trHeight w:val="443"/>
        </w:trPr>
        <w:tc>
          <w:tcPr>
            <w:tcW w:w="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05" w:right="91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58" w:right="138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10" w:right="93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8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2A" w:rsidRPr="00CB242A" w:rsidRDefault="00CB24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2A" w:rsidRPr="00CB242A" w:rsidTr="00E138EE">
        <w:trPr>
          <w:trHeight w:val="38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112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Раздел 1«</w:t>
            </w: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Введение»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ind w:left="21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ind w:left="19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ind w:left="19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2A" w:rsidRPr="00CB242A" w:rsidRDefault="00C224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Теоритическая</w:t>
            </w:r>
            <w:proofErr w:type="spellEnd"/>
          </w:p>
        </w:tc>
      </w:tr>
      <w:tr w:rsidR="00CB242A" w:rsidRPr="00CB242A" w:rsidTr="00E138EE">
        <w:trPr>
          <w:trHeight w:val="9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319" w:lineRule="exact"/>
              <w:ind w:left="112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Раздел 2</w:t>
            </w:r>
          </w:p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4" w:lineRule="exact"/>
              <w:ind w:left="112" w:right="724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«Простые механизмы. Теоретическая механика»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2A" w:rsidRPr="00CB242A" w:rsidRDefault="00CB242A" w:rsidP="00C2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2A" w:rsidRPr="00CB242A" w:rsidTr="00E138EE">
        <w:trPr>
          <w:trHeight w:val="37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43" w:right="13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2.1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Простые механизмы и их применение.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310" w:lineRule="exact"/>
              <w:ind w:left="2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310" w:lineRule="exact"/>
              <w:ind w:left="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310" w:lineRule="exact"/>
              <w:ind w:left="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2A" w:rsidRPr="00CB242A" w:rsidRDefault="00C224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Теоритическая</w:t>
            </w:r>
            <w:proofErr w:type="spellEnd"/>
          </w:p>
        </w:tc>
      </w:tr>
      <w:tr w:rsidR="00CB242A" w:rsidRPr="00CB242A" w:rsidTr="00E138EE">
        <w:trPr>
          <w:trHeight w:val="3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143" w:right="13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2.2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1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Механические передачи.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2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2A" w:rsidRPr="00CB242A" w:rsidRDefault="004F57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Теоритическая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практическая</w:t>
            </w:r>
          </w:p>
        </w:tc>
      </w:tr>
      <w:tr w:rsidR="00CB242A" w:rsidRPr="00CB242A" w:rsidTr="00E138EE">
        <w:trPr>
          <w:gridAfter w:val="1"/>
          <w:wAfter w:w="45" w:type="dxa"/>
          <w:trHeight w:val="7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211" w:after="0" w:line="240" w:lineRule="auto"/>
              <w:ind w:left="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left="112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Раздел 3</w:t>
            </w:r>
          </w:p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12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«Силы и движение. Прикладная механика»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220" w:after="0" w:line="240" w:lineRule="auto"/>
              <w:ind w:left="21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220" w:after="0" w:line="240" w:lineRule="auto"/>
              <w:ind w:left="15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220" w:after="0" w:line="240" w:lineRule="auto"/>
              <w:ind w:left="19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2A" w:rsidRPr="00CB242A" w:rsidRDefault="00CB24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2A" w:rsidRPr="00CB242A" w:rsidTr="00E138EE">
        <w:trPr>
          <w:gridAfter w:val="1"/>
          <w:wAfter w:w="45" w:type="dxa"/>
          <w:trHeight w:val="640"/>
        </w:trPr>
        <w:tc>
          <w:tcPr>
            <w:tcW w:w="6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144" w:after="0" w:line="240" w:lineRule="auto"/>
              <w:ind w:left="143" w:right="13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3.1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0" w:lineRule="auto"/>
              <w:ind w:left="112" w:right="95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Конструирование модели «Уборочная машина»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313" w:lineRule="exact"/>
              <w:ind w:left="2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313" w:lineRule="exact"/>
              <w:ind w:left="1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313" w:lineRule="exact"/>
              <w:ind w:left="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2A" w:rsidRPr="00CB242A" w:rsidRDefault="004F57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Теоритическая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практическая</w:t>
            </w:r>
          </w:p>
        </w:tc>
      </w:tr>
      <w:tr w:rsidR="00CB242A" w:rsidRPr="00CB242A" w:rsidTr="00E138EE">
        <w:trPr>
          <w:gridAfter w:val="1"/>
          <w:wAfter w:w="45" w:type="dxa"/>
          <w:trHeight w:val="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43" w:right="13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3.2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Игра «Большая рыбалка»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2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1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2A" w:rsidRPr="00CB242A" w:rsidRDefault="004F573A" w:rsidP="004F57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Теоритическая</w:t>
            </w:r>
            <w:proofErr w:type="spellEnd"/>
          </w:p>
        </w:tc>
      </w:tr>
      <w:tr w:rsidR="00CB242A" w:rsidRPr="00CB242A" w:rsidTr="00E138EE">
        <w:trPr>
          <w:gridAfter w:val="1"/>
          <w:wAfter w:w="45" w:type="dxa"/>
          <w:trHeight w:val="3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43" w:right="13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3.3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Свободное качение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2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1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2A" w:rsidRPr="00CB242A" w:rsidRDefault="004F57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Теоритическая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практическая</w:t>
            </w:r>
          </w:p>
        </w:tc>
      </w:tr>
      <w:tr w:rsidR="00CB242A" w:rsidRPr="00CB242A" w:rsidTr="00E138EE">
        <w:trPr>
          <w:gridAfter w:val="1"/>
          <w:wAfter w:w="45" w:type="dxa"/>
          <w:trHeight w:val="6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144" w:after="0" w:line="240" w:lineRule="auto"/>
              <w:ind w:left="143" w:right="13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3.4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0" w:lineRule="auto"/>
              <w:ind w:left="112" w:right="50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Конструирование модели «Механический молоток»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2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1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2A" w:rsidRPr="00CB242A" w:rsidRDefault="004F57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Теоритическая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практическая</w:t>
            </w:r>
          </w:p>
        </w:tc>
      </w:tr>
      <w:tr w:rsidR="00CB242A" w:rsidRPr="00CB242A" w:rsidTr="00E138EE">
        <w:trPr>
          <w:gridAfter w:val="1"/>
          <w:wAfter w:w="45" w:type="dxa"/>
          <w:trHeight w:val="96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112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Раздел 4</w:t>
            </w:r>
          </w:p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4" w:lineRule="exact"/>
              <w:ind w:left="112" w:right="1164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«Средства измерения. Прикладная математика»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2A" w:rsidRPr="00CB242A" w:rsidRDefault="00CB24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2A" w:rsidRPr="00CB242A" w:rsidTr="00E138EE">
        <w:trPr>
          <w:gridAfter w:val="1"/>
          <w:wAfter w:w="45" w:type="dxa"/>
          <w:trHeight w:val="6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136" w:after="0" w:line="240" w:lineRule="auto"/>
              <w:ind w:left="143" w:right="13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uto"/>
              <w:ind w:left="112" w:right="44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Конструирование модели «Измерительная тележка»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2A" w:rsidRPr="00CB242A" w:rsidRDefault="004F57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Теоритическая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практическая</w:t>
            </w:r>
          </w:p>
        </w:tc>
      </w:tr>
      <w:tr w:rsidR="00CB242A" w:rsidRPr="00CB242A" w:rsidTr="00E138EE">
        <w:trPr>
          <w:gridAfter w:val="1"/>
          <w:wAfter w:w="45" w:type="dxa"/>
          <w:trHeight w:val="36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43" w:right="13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4.2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Конструирование модели «Почтовые весы»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2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2A" w:rsidRPr="00CB242A" w:rsidRDefault="004F57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Теоритическая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практическая</w:t>
            </w:r>
          </w:p>
        </w:tc>
      </w:tr>
      <w:tr w:rsidR="00CB242A" w:rsidRPr="00CB242A" w:rsidTr="00E138EE">
        <w:trPr>
          <w:gridAfter w:val="1"/>
          <w:wAfter w:w="45" w:type="dxa"/>
          <w:trHeight w:val="3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143" w:right="13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4.3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1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Конструирование модели «Таймер»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2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2A" w:rsidRPr="00CB242A" w:rsidRDefault="004F57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Теоритическая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практическая</w:t>
            </w:r>
          </w:p>
        </w:tc>
      </w:tr>
      <w:tr w:rsidR="00CB242A" w:rsidRPr="00CB242A" w:rsidTr="00E138EE">
        <w:trPr>
          <w:gridAfter w:val="1"/>
          <w:wAfter w:w="45" w:type="dxa"/>
          <w:trHeight w:val="8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112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Раздел 5</w:t>
            </w:r>
          </w:p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12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«Энергия. Использование сил природы»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244" w:after="0" w:line="240" w:lineRule="auto"/>
              <w:ind w:left="105" w:right="81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244" w:after="0" w:line="240" w:lineRule="auto"/>
              <w:ind w:left="19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244" w:after="0" w:line="240" w:lineRule="auto"/>
              <w:ind w:left="110" w:right="92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2A" w:rsidRPr="00CB242A" w:rsidRDefault="00CB24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2A" w:rsidRPr="00CB242A" w:rsidTr="00E138EE">
        <w:trPr>
          <w:gridAfter w:val="1"/>
          <w:wAfter w:w="45" w:type="dxa"/>
          <w:trHeight w:val="34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ind w:left="143" w:right="13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5.1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ind w:left="1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Энергия природы (ветра, воды, солнца)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2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2A" w:rsidRPr="00CB242A" w:rsidRDefault="004F57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Теоритическая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242A" w:rsidRPr="00CB242A" w:rsidTr="00E138EE">
        <w:trPr>
          <w:gridAfter w:val="1"/>
          <w:wAfter w:w="45" w:type="dxa"/>
          <w:trHeight w:val="6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146" w:after="0" w:line="240" w:lineRule="auto"/>
              <w:ind w:left="143" w:right="13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5.2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0" w:lineRule="auto"/>
              <w:ind w:left="112" w:right="51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 xml:space="preserve">Инерция. Преобразование потенциальной энергии в </w:t>
            </w:r>
            <w:proofErr w:type="gramStart"/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кинетическую</w:t>
            </w:r>
            <w:proofErr w:type="gramEnd"/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2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2A" w:rsidRPr="00CB242A" w:rsidRDefault="004F57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Теоритическая</w:t>
            </w:r>
            <w:proofErr w:type="spellEnd"/>
          </w:p>
        </w:tc>
      </w:tr>
      <w:tr w:rsidR="00CB242A" w:rsidRPr="00CB242A" w:rsidTr="00E138EE">
        <w:trPr>
          <w:gridAfter w:val="1"/>
          <w:wAfter w:w="45" w:type="dxa"/>
          <w:trHeight w:val="73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uto"/>
              <w:ind w:left="112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Раздел 6</w:t>
            </w:r>
          </w:p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12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«Машины с электроприводом»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249" w:after="0" w:line="240" w:lineRule="auto"/>
              <w:ind w:left="21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8</w:t>
            </w:r>
          </w:p>
          <w:p w:rsidR="00E138EE" w:rsidRPr="00CB242A" w:rsidRDefault="00E138EE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249" w:after="0" w:line="240" w:lineRule="auto"/>
              <w:ind w:left="21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249" w:after="0" w:line="240" w:lineRule="auto"/>
              <w:ind w:left="15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242A" w:rsidRPr="00CB242A" w:rsidRDefault="00CB242A" w:rsidP="00ED4342">
            <w:pPr>
              <w:kinsoku w:val="0"/>
              <w:overflowPunct w:val="0"/>
              <w:autoSpaceDE w:val="0"/>
              <w:autoSpaceDN w:val="0"/>
              <w:adjustRightInd w:val="0"/>
              <w:spacing w:before="249" w:after="0" w:line="240" w:lineRule="auto"/>
              <w:ind w:left="19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2A" w:rsidRPr="00CB242A" w:rsidRDefault="00CB24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8EE" w:rsidRPr="00CB242A" w:rsidTr="00E138EE">
        <w:trPr>
          <w:gridAfter w:val="1"/>
          <w:wAfter w:w="45" w:type="dxa"/>
          <w:trHeight w:val="33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16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6.1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1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Конструирование модели «Тягач»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2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1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right="586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EE" w:rsidRPr="00CB242A" w:rsidRDefault="004F573A" w:rsidP="00F852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Теоритическая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практическая</w:t>
            </w:r>
          </w:p>
        </w:tc>
      </w:tr>
      <w:tr w:rsidR="00E138EE" w:rsidRPr="00CB242A" w:rsidTr="00E138EE">
        <w:trPr>
          <w:gridAfter w:val="1"/>
          <w:wAfter w:w="45" w:type="dxa"/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before="144" w:after="0" w:line="240" w:lineRule="auto"/>
              <w:ind w:left="16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6.2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0" w:lineRule="auto"/>
              <w:ind w:left="112" w:right="10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Конструирование модели «Гоночный автомобиль»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after="0" w:line="313" w:lineRule="exact"/>
              <w:ind w:left="2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after="0" w:line="313" w:lineRule="exact"/>
              <w:ind w:left="1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after="0" w:line="313" w:lineRule="exact"/>
              <w:ind w:right="586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EE" w:rsidRPr="00CB242A" w:rsidRDefault="004F573A" w:rsidP="00F852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Теоритическая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практическая</w:t>
            </w:r>
          </w:p>
        </w:tc>
      </w:tr>
      <w:tr w:rsidR="00E138EE" w:rsidRPr="00CB242A" w:rsidTr="00E138EE">
        <w:trPr>
          <w:gridAfter w:val="1"/>
          <w:wAfter w:w="45" w:type="dxa"/>
          <w:trHeight w:val="49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62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6.3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Конструирование модели «Скороход»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2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1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right="586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EE" w:rsidRPr="00CB242A" w:rsidRDefault="004F573A" w:rsidP="00F852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Теоритическая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практическая</w:t>
            </w:r>
          </w:p>
        </w:tc>
      </w:tr>
      <w:tr w:rsidR="00E138EE" w:rsidRPr="00CB242A" w:rsidTr="00E138EE">
        <w:trPr>
          <w:gridAfter w:val="1"/>
          <w:wAfter w:w="45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6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6.4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Конструирование модели «Робопѐ</w:t>
            </w:r>
            <w:proofErr w:type="gramStart"/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2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1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right="586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EE" w:rsidRPr="00CB242A" w:rsidRDefault="004F573A" w:rsidP="00F852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Теоритическая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практическая</w:t>
            </w:r>
          </w:p>
        </w:tc>
      </w:tr>
      <w:tr w:rsidR="00E138EE" w:rsidRPr="00CB242A" w:rsidTr="00E138EE">
        <w:trPr>
          <w:gridAfter w:val="1"/>
          <w:wAfter w:w="45" w:type="dxa"/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ED434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E138EE" w:rsidRDefault="00E138EE" w:rsidP="00E13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8EE">
              <w:rPr>
                <w:rFonts w:ascii="Times New Roman" w:hAnsi="Times New Roman"/>
                <w:b/>
                <w:sz w:val="24"/>
                <w:szCs w:val="24"/>
              </w:rPr>
              <w:t>Раздел 7 «Пневматика»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E138EE" w:rsidRDefault="00E138EE" w:rsidP="00E13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8E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E138EE" w:rsidRDefault="00E138EE" w:rsidP="00E13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8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E138EE" w:rsidRDefault="00E138EE" w:rsidP="00E138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8E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EE" w:rsidRPr="00CB242A" w:rsidRDefault="00E138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8EE" w:rsidRPr="00CB242A" w:rsidTr="00E138EE">
        <w:trPr>
          <w:gridAfter w:val="1"/>
          <w:wAfter w:w="45" w:type="dxa"/>
          <w:trHeight w:val="39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2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7.1.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Рычажный подъемник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right="586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EE" w:rsidRPr="00CB242A" w:rsidRDefault="004F57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Теоритическая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практическая</w:t>
            </w:r>
          </w:p>
        </w:tc>
      </w:tr>
      <w:tr w:rsidR="00E138EE" w:rsidRPr="00CB242A" w:rsidTr="00E138EE">
        <w:trPr>
          <w:gridAfter w:val="1"/>
          <w:wAfter w:w="45" w:type="dxa"/>
          <w:trHeight w:val="43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6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7.2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Пневматический захват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right="586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EE" w:rsidRPr="00CB242A" w:rsidRDefault="004F57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Теоритическая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практическая</w:t>
            </w:r>
          </w:p>
        </w:tc>
      </w:tr>
      <w:tr w:rsidR="00E138EE" w:rsidRPr="00CB242A" w:rsidTr="00E138EE">
        <w:trPr>
          <w:gridAfter w:val="1"/>
          <w:wAfter w:w="45" w:type="dxa"/>
          <w:trHeight w:val="37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6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7.3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Штамповочный пресс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right="586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EE" w:rsidRPr="00CB242A" w:rsidRDefault="004F57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Теоритическая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практическая</w:t>
            </w:r>
          </w:p>
        </w:tc>
      </w:tr>
      <w:tr w:rsidR="00E138EE" w:rsidRPr="00CB242A" w:rsidTr="00E138EE">
        <w:trPr>
          <w:gridAfter w:val="1"/>
          <w:wAfter w:w="45" w:type="dxa"/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6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7.4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Манипулятор «рука»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right="586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EE" w:rsidRPr="00CB242A" w:rsidRDefault="004F573A" w:rsidP="00F852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Теоритическая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практическая</w:t>
            </w:r>
          </w:p>
        </w:tc>
      </w:tr>
      <w:tr w:rsidR="00E138EE" w:rsidRPr="00CB242A" w:rsidTr="00E138EE">
        <w:trPr>
          <w:gridAfter w:val="1"/>
          <w:wAfter w:w="45" w:type="dxa"/>
          <w:trHeight w:val="318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6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112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Раздел 8</w:t>
            </w:r>
          </w:p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112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«Индивидуальная работа над проектами»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before="154" w:after="0" w:line="240" w:lineRule="auto"/>
              <w:ind w:left="105" w:right="81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before="154" w:after="0" w:line="240" w:lineRule="auto"/>
              <w:ind w:right="513"/>
              <w:jc w:val="righ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EE" w:rsidRPr="00CB242A" w:rsidRDefault="004F57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Теоритическая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практическая</w:t>
            </w:r>
          </w:p>
        </w:tc>
      </w:tr>
      <w:tr w:rsidR="00E138EE" w:rsidRPr="00CB242A" w:rsidTr="00E138EE">
        <w:trPr>
          <w:gridAfter w:val="1"/>
          <w:wAfter w:w="45" w:type="dxa"/>
          <w:trHeight w:val="396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6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112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Итоговое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21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right="586"/>
              <w:jc w:val="righ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EE" w:rsidRPr="00CB242A" w:rsidRDefault="00E138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8EE" w:rsidRPr="00CB242A" w:rsidTr="00E138EE">
        <w:trPr>
          <w:gridAfter w:val="1"/>
          <w:wAfter w:w="45" w:type="dxa"/>
          <w:trHeight w:val="279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6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12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05" w:right="8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56" w:right="13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8EE" w:rsidRPr="00CB242A" w:rsidRDefault="00E138EE" w:rsidP="00F85265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right="513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EE" w:rsidRPr="00CB242A" w:rsidRDefault="00E138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342" w:rsidRPr="00CB242A" w:rsidRDefault="00ED4342" w:rsidP="00ED434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  <w:sectPr w:rsidR="00ED4342" w:rsidRPr="00CB242A">
          <w:type w:val="continuous"/>
          <w:pgSz w:w="11920" w:h="16850"/>
          <w:pgMar w:top="700" w:right="620" w:bottom="280" w:left="900" w:header="720" w:footer="720" w:gutter="0"/>
          <w:cols w:space="720"/>
          <w:noEndnote/>
        </w:sectPr>
      </w:pPr>
    </w:p>
    <w:p w:rsidR="00ED4342" w:rsidRPr="00CB242A" w:rsidRDefault="00ED4342" w:rsidP="00ED434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ED4342" w:rsidRPr="00ED4342" w:rsidRDefault="00E138EE" w:rsidP="00E138EE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15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4.</w:t>
      </w:r>
      <w:r w:rsidR="00ED4342" w:rsidRPr="00ED4342">
        <w:rPr>
          <w:rFonts w:ascii="Times New Roman" w:eastAsiaTheme="minorHAnsi" w:hAnsi="Times New Roman"/>
          <w:b/>
          <w:bCs/>
          <w:sz w:val="28"/>
          <w:szCs w:val="28"/>
        </w:rPr>
        <w:t>Содержание программы</w:t>
      </w: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374"/>
        <w:outlineLvl w:val="2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ED4342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Раздел 1«Введение»</w:t>
      </w: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after="0" w:line="318" w:lineRule="exact"/>
        <w:ind w:left="374"/>
        <w:rPr>
          <w:rFonts w:ascii="Times New Roman" w:eastAsiaTheme="minorHAnsi" w:hAnsi="Times New Roman"/>
          <w:b/>
          <w:bCs/>
          <w:sz w:val="28"/>
          <w:szCs w:val="28"/>
        </w:rPr>
      </w:pPr>
      <w:r w:rsidRPr="00ED4342">
        <w:rPr>
          <w:rFonts w:ascii="Times New Roman" w:eastAsiaTheme="minorHAnsi" w:hAnsi="Times New Roman"/>
          <w:b/>
          <w:bCs/>
          <w:sz w:val="28"/>
          <w:szCs w:val="28"/>
        </w:rPr>
        <w:t>Тема: Вводное занятие</w:t>
      </w:r>
    </w:p>
    <w:p w:rsidR="00ED4342" w:rsidRPr="00ED4342" w:rsidRDefault="004F573A" w:rsidP="00ED4342">
      <w:pPr>
        <w:kinsoku w:val="0"/>
        <w:overflowPunct w:val="0"/>
        <w:autoSpaceDE w:val="0"/>
        <w:autoSpaceDN w:val="0"/>
        <w:adjustRightInd w:val="0"/>
        <w:spacing w:after="0" w:line="318" w:lineRule="exact"/>
        <w:ind w:left="374"/>
        <w:rPr>
          <w:rFonts w:ascii="Times New Roman" w:eastAsiaTheme="minorHAnsi" w:hAnsi="Times New Roman"/>
          <w:sz w:val="28"/>
          <w:szCs w:val="28"/>
        </w:rPr>
      </w:pPr>
      <w:r w:rsidRPr="004F573A">
        <w:rPr>
          <w:rFonts w:ascii="Times New Roman" w:eastAsia="Times New Roman" w:hAnsi="Times New Roman"/>
          <w:i/>
          <w:color w:val="000000"/>
          <w:sz w:val="28"/>
          <w:szCs w:val="28"/>
        </w:rPr>
        <w:t>Теория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ED4342" w:rsidRPr="00ED4342">
        <w:rPr>
          <w:rFonts w:ascii="Times New Roman" w:eastAsiaTheme="minorHAnsi" w:hAnsi="Times New Roman"/>
          <w:sz w:val="28"/>
          <w:szCs w:val="28"/>
        </w:rPr>
        <w:t>Введение в предмет. Презентация программы.</w:t>
      </w: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4" w:right="225"/>
        <w:jc w:val="both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>Предназначениемоделей</w:t>
      </w:r>
      <w:proofErr w:type="gramStart"/>
      <w:r w:rsidRPr="00ED4342">
        <w:rPr>
          <w:rFonts w:ascii="Times New Roman" w:eastAsiaTheme="minorHAnsi" w:hAnsi="Times New Roman"/>
          <w:sz w:val="28"/>
          <w:szCs w:val="28"/>
        </w:rPr>
        <w:t>.Р</w:t>
      </w:r>
      <w:proofErr w:type="gramEnd"/>
      <w:r w:rsidRPr="00ED4342">
        <w:rPr>
          <w:rFonts w:ascii="Times New Roman" w:eastAsiaTheme="minorHAnsi" w:hAnsi="Times New Roman"/>
          <w:sz w:val="28"/>
          <w:szCs w:val="28"/>
        </w:rPr>
        <w:t xml:space="preserve">ычаги,шестерни,блоки,колесаиоси.Названияи </w:t>
      </w:r>
      <w:proofErr w:type="spellStart"/>
      <w:r w:rsidRPr="00ED4342">
        <w:rPr>
          <w:rFonts w:ascii="Times New Roman" w:eastAsiaTheme="minorHAnsi" w:hAnsi="Times New Roman"/>
          <w:sz w:val="28"/>
          <w:szCs w:val="28"/>
        </w:rPr>
        <w:t>назначениядеталей.Изучениетиповых,соединенийдеталей.Конструкция</w:t>
      </w:r>
      <w:proofErr w:type="spellEnd"/>
      <w:r w:rsidRPr="00ED4342">
        <w:rPr>
          <w:rFonts w:ascii="Times New Roman" w:eastAsiaTheme="minorHAnsi" w:hAnsi="Times New Roman"/>
          <w:sz w:val="28"/>
          <w:szCs w:val="28"/>
        </w:rPr>
        <w:t>. Основные свойства конструкции при ее построении. Ознакомление с принципами описания конструкции. Условные обозначения деталей конструктора. Выбор наиболее рационального способа описания.</w:t>
      </w: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HAnsi" w:hAnsi="Times New Roman"/>
          <w:sz w:val="29"/>
          <w:szCs w:val="29"/>
        </w:rPr>
      </w:pP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4"/>
        <w:jc w:val="both"/>
        <w:outlineLvl w:val="2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ED4342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Раздел 2 «Простые механизмы. Теоретическая механика»</w:t>
      </w: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HAnsi" w:hAnsi="Times New Roman"/>
          <w:b/>
          <w:bCs/>
          <w:i/>
          <w:iCs/>
          <w:sz w:val="27"/>
          <w:szCs w:val="27"/>
        </w:rPr>
      </w:pP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374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ED4342">
        <w:rPr>
          <w:rFonts w:ascii="Times New Roman" w:eastAsiaTheme="minorHAnsi" w:hAnsi="Times New Roman"/>
          <w:b/>
          <w:bCs/>
          <w:sz w:val="28"/>
          <w:szCs w:val="28"/>
        </w:rPr>
        <w:t>Тема: Простые механизмы и их применение</w:t>
      </w:r>
    </w:p>
    <w:p w:rsidR="00ED4342" w:rsidRPr="00ED4342" w:rsidRDefault="004F573A" w:rsidP="00ED434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4" w:right="231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4F573A">
        <w:rPr>
          <w:rFonts w:ascii="Times New Roman" w:eastAsia="Times New Roman" w:hAnsi="Times New Roman"/>
          <w:i/>
          <w:color w:val="000000"/>
          <w:sz w:val="28"/>
          <w:szCs w:val="28"/>
        </w:rPr>
        <w:t>Теория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ED4342" w:rsidRPr="00ED4342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="00ED4342" w:rsidRPr="00ED4342">
        <w:rPr>
          <w:rFonts w:ascii="Times New Roman" w:eastAsiaTheme="minorHAnsi" w:hAnsi="Times New Roman"/>
          <w:sz w:val="28"/>
          <w:szCs w:val="28"/>
        </w:rPr>
        <w:t>онятие</w:t>
      </w:r>
      <w:proofErr w:type="spellEnd"/>
      <w:r w:rsidR="00ED4342" w:rsidRPr="00ED4342">
        <w:rPr>
          <w:rFonts w:ascii="Times New Roman" w:eastAsiaTheme="minorHAnsi" w:hAnsi="Times New Roman"/>
          <w:sz w:val="28"/>
          <w:szCs w:val="28"/>
        </w:rPr>
        <w:t xml:space="preserve"> о простых механизмах и их разновидностях. Рычаг и его применение. Конструирование </w:t>
      </w:r>
      <w:proofErr w:type="spellStart"/>
      <w:r w:rsidR="00ED4342" w:rsidRPr="00ED4342">
        <w:rPr>
          <w:rFonts w:ascii="Times New Roman" w:eastAsiaTheme="minorHAnsi" w:hAnsi="Times New Roman"/>
          <w:sz w:val="28"/>
          <w:szCs w:val="28"/>
        </w:rPr>
        <w:t>рычажныхмеханизмов</w:t>
      </w:r>
      <w:proofErr w:type="spellEnd"/>
      <w:r w:rsidR="00ED4342" w:rsidRPr="00ED4342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="00ED4342" w:rsidRPr="00ED4342">
        <w:rPr>
          <w:rFonts w:ascii="Times New Roman" w:eastAsiaTheme="minorHAnsi" w:hAnsi="Times New Roman"/>
          <w:sz w:val="28"/>
          <w:szCs w:val="28"/>
        </w:rPr>
        <w:t>Рычаги</w:t>
      </w:r>
      <w:proofErr w:type="gramStart"/>
      <w:r w:rsidR="00ED4342" w:rsidRPr="00ED4342">
        <w:rPr>
          <w:rFonts w:ascii="Times New Roman" w:eastAsiaTheme="minorHAnsi" w:hAnsi="Times New Roman"/>
          <w:sz w:val="28"/>
          <w:szCs w:val="28"/>
        </w:rPr>
        <w:t>:п</w:t>
      </w:r>
      <w:proofErr w:type="gramEnd"/>
      <w:r w:rsidR="00ED4342" w:rsidRPr="00ED4342">
        <w:rPr>
          <w:rFonts w:ascii="Times New Roman" w:eastAsiaTheme="minorHAnsi" w:hAnsi="Times New Roman"/>
          <w:sz w:val="28"/>
          <w:szCs w:val="28"/>
        </w:rPr>
        <w:t>равилоравновесиярычага</w:t>
      </w:r>
      <w:proofErr w:type="spellEnd"/>
      <w:r w:rsidR="00ED4342" w:rsidRPr="00ED4342">
        <w:rPr>
          <w:rFonts w:ascii="Times New Roman" w:eastAsiaTheme="minorHAnsi" w:hAnsi="Times New Roman"/>
          <w:sz w:val="28"/>
          <w:szCs w:val="28"/>
        </w:rPr>
        <w:t>. Основные определения. Правило равновесия рычага.</w:t>
      </w:r>
    </w:p>
    <w:p w:rsidR="00ED4342" w:rsidRPr="00ED4342" w:rsidRDefault="004F573A" w:rsidP="00ED43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74" w:right="231"/>
        <w:jc w:val="both"/>
        <w:rPr>
          <w:rFonts w:ascii="Times New Roman" w:eastAsiaTheme="minorHAnsi" w:hAnsi="Times New Roman"/>
          <w:sz w:val="28"/>
          <w:szCs w:val="28"/>
        </w:rPr>
      </w:pPr>
      <w:r w:rsidRPr="004F573A">
        <w:rPr>
          <w:rFonts w:ascii="Times New Roman" w:eastAsiaTheme="minorHAnsi" w:hAnsi="Times New Roman"/>
          <w:i/>
          <w:sz w:val="28"/>
          <w:szCs w:val="28"/>
        </w:rPr>
        <w:t>Практика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ED4342" w:rsidRPr="00ED4342">
        <w:rPr>
          <w:rFonts w:ascii="Times New Roman" w:eastAsiaTheme="minorHAnsi" w:hAnsi="Times New Roman"/>
          <w:sz w:val="28"/>
          <w:szCs w:val="28"/>
        </w:rPr>
        <w:t>Построение сложных моделей по теме «Рычаги». Блоки, их виды. Применение блоков в технике. Построение сложных моделей по теме «Блоки».</w:t>
      </w: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4" w:right="241"/>
        <w:jc w:val="both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>Понятие оси и колеса. Применение осей и колес в технике и быту. Рулевое управление. Велосипед и автомобиль.</w:t>
      </w: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after="0" w:line="319" w:lineRule="exact"/>
        <w:ind w:left="374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ED4342">
        <w:rPr>
          <w:rFonts w:ascii="Times New Roman" w:eastAsiaTheme="minorHAnsi" w:hAnsi="Times New Roman"/>
          <w:b/>
          <w:bCs/>
          <w:sz w:val="28"/>
          <w:szCs w:val="28"/>
        </w:rPr>
        <w:t>Тема: Ременные и зубчатые передачи</w:t>
      </w:r>
    </w:p>
    <w:p w:rsidR="00ED4342" w:rsidRPr="00ED4342" w:rsidRDefault="004F573A" w:rsidP="00ED434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4" w:right="228"/>
        <w:jc w:val="both"/>
        <w:rPr>
          <w:rFonts w:ascii="Times New Roman" w:eastAsiaTheme="minorHAnsi" w:hAnsi="Times New Roman"/>
          <w:sz w:val="28"/>
          <w:szCs w:val="28"/>
        </w:rPr>
      </w:pPr>
      <w:r w:rsidRPr="004F573A">
        <w:rPr>
          <w:rFonts w:ascii="Times New Roman" w:eastAsia="Times New Roman" w:hAnsi="Times New Roman"/>
          <w:i/>
          <w:color w:val="000000"/>
          <w:sz w:val="28"/>
          <w:szCs w:val="28"/>
        </w:rPr>
        <w:t>Теория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ED4342" w:rsidRPr="00ED4342">
        <w:rPr>
          <w:rFonts w:ascii="Times New Roman" w:eastAsiaTheme="minorHAnsi" w:hAnsi="Times New Roman"/>
          <w:sz w:val="28"/>
          <w:szCs w:val="28"/>
        </w:rPr>
        <w:t xml:space="preserve">Виды ременных передач; сопутствующая терминология. Применение и построение ременных передач в технике. Зубчатые передачи, их виды. </w:t>
      </w:r>
      <w:r w:rsidRPr="004F573A">
        <w:rPr>
          <w:rFonts w:ascii="Times New Roman" w:eastAsiaTheme="minorHAnsi" w:hAnsi="Times New Roman"/>
          <w:i/>
          <w:sz w:val="28"/>
          <w:szCs w:val="28"/>
        </w:rPr>
        <w:t>Практика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ED4342" w:rsidRPr="00ED4342">
        <w:rPr>
          <w:rFonts w:ascii="Times New Roman" w:eastAsiaTheme="minorHAnsi" w:hAnsi="Times New Roman"/>
          <w:sz w:val="28"/>
          <w:szCs w:val="28"/>
        </w:rPr>
        <w:t xml:space="preserve">Применение зубчатых передач </w:t>
      </w:r>
      <w:r w:rsidR="00ED4342" w:rsidRPr="00ED4342">
        <w:rPr>
          <w:rFonts w:ascii="Times New Roman" w:eastAsiaTheme="minorHAnsi" w:hAnsi="Times New Roman"/>
          <w:b/>
          <w:bCs/>
          <w:sz w:val="28"/>
          <w:szCs w:val="28"/>
        </w:rPr>
        <w:t xml:space="preserve">в </w:t>
      </w:r>
      <w:r w:rsidR="00ED4342" w:rsidRPr="00ED4342">
        <w:rPr>
          <w:rFonts w:ascii="Times New Roman" w:eastAsiaTheme="minorHAnsi" w:hAnsi="Times New Roman"/>
          <w:sz w:val="28"/>
          <w:szCs w:val="28"/>
        </w:rPr>
        <w:t>технике. Зубчатые передачи. Различные виды зубчатых колес. Зубчатые передачи под углом 90°. Реечная передача.</w:t>
      </w: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4" w:right="228"/>
        <w:jc w:val="both"/>
        <w:rPr>
          <w:rFonts w:ascii="Times New Roman" w:eastAsiaTheme="minorHAnsi" w:hAnsi="Times New Roman"/>
          <w:sz w:val="28"/>
          <w:szCs w:val="28"/>
        </w:rPr>
        <w:sectPr w:rsidR="00ED4342" w:rsidRPr="00ED4342">
          <w:type w:val="continuous"/>
          <w:pgSz w:w="11920" w:h="16850"/>
          <w:pgMar w:top="700" w:right="620" w:bottom="280" w:left="900" w:header="720" w:footer="720" w:gutter="0"/>
          <w:cols w:space="720"/>
          <w:noEndnote/>
        </w:sectPr>
      </w:pP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eastAsiaTheme="minorHAnsi" w:cs="Calibri"/>
        </w:rPr>
      </w:pP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Theme="minorHAnsi" w:cs="Calibri"/>
          <w:sz w:val="18"/>
          <w:szCs w:val="18"/>
        </w:rPr>
      </w:pP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74"/>
        <w:jc w:val="both"/>
        <w:outlineLvl w:val="2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ED4342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Раздел 3 «Силы и движение. Прикладная механика»</w:t>
      </w: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HAnsi" w:hAnsi="Times New Roman"/>
          <w:b/>
          <w:bCs/>
          <w:i/>
          <w:iCs/>
          <w:sz w:val="27"/>
          <w:szCs w:val="27"/>
        </w:rPr>
      </w:pP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before="1" w:after="0" w:line="321" w:lineRule="exact"/>
        <w:ind w:left="374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ED4342">
        <w:rPr>
          <w:rFonts w:ascii="Times New Roman" w:eastAsiaTheme="minorHAnsi" w:hAnsi="Times New Roman"/>
          <w:b/>
          <w:bCs/>
          <w:sz w:val="28"/>
          <w:szCs w:val="28"/>
        </w:rPr>
        <w:t>Тема: Конструирование модели «Уборочная машина»</w:t>
      </w:r>
    </w:p>
    <w:p w:rsidR="004F573A" w:rsidRDefault="004F573A" w:rsidP="00ED434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4" w:right="234"/>
        <w:jc w:val="both"/>
        <w:rPr>
          <w:rFonts w:ascii="Times New Roman" w:eastAsiaTheme="minorHAnsi" w:hAnsi="Times New Roman"/>
          <w:sz w:val="28"/>
          <w:szCs w:val="28"/>
        </w:rPr>
      </w:pPr>
      <w:r w:rsidRPr="004F573A">
        <w:rPr>
          <w:rFonts w:ascii="Times New Roman" w:eastAsia="Times New Roman" w:hAnsi="Times New Roman"/>
          <w:i/>
          <w:color w:val="000000"/>
          <w:sz w:val="28"/>
          <w:szCs w:val="28"/>
        </w:rPr>
        <w:t>Теория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ED4342" w:rsidRPr="00ED4342">
        <w:rPr>
          <w:rFonts w:ascii="Times New Roman" w:eastAsiaTheme="minorHAnsi" w:hAnsi="Times New Roman"/>
          <w:sz w:val="28"/>
          <w:szCs w:val="28"/>
        </w:rPr>
        <w:t xml:space="preserve">Установление взаимосвязей. Измерение расстояния. Сила трения, Использование механизмов - конических зубчатых передач, повышающих передач, шкивов. </w:t>
      </w:r>
    </w:p>
    <w:p w:rsidR="00ED4342" w:rsidRPr="00ED4342" w:rsidRDefault="004F573A" w:rsidP="00ED434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4" w:right="234"/>
        <w:jc w:val="both"/>
        <w:rPr>
          <w:rFonts w:ascii="Times New Roman" w:eastAsiaTheme="minorHAnsi" w:hAnsi="Times New Roman"/>
          <w:sz w:val="28"/>
          <w:szCs w:val="28"/>
        </w:rPr>
      </w:pPr>
      <w:r w:rsidRPr="004F573A">
        <w:rPr>
          <w:rFonts w:ascii="Times New Roman" w:eastAsiaTheme="minorHAnsi" w:hAnsi="Times New Roman"/>
          <w:i/>
          <w:sz w:val="28"/>
          <w:szCs w:val="28"/>
        </w:rPr>
        <w:t>Практика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ED4342" w:rsidRPr="00ED4342">
        <w:rPr>
          <w:rFonts w:ascii="Times New Roman" w:eastAsiaTheme="minorHAnsi" w:hAnsi="Times New Roman"/>
          <w:sz w:val="28"/>
          <w:szCs w:val="28"/>
        </w:rPr>
        <w:t>Самостоятельная творческая работа по теме «Использование повышающей передачи в уборочной машине».</w:t>
      </w:r>
    </w:p>
    <w:p w:rsidR="004F573A" w:rsidRDefault="004F573A" w:rsidP="00ED4342">
      <w:pPr>
        <w:kinsoku w:val="0"/>
        <w:overflowPunct w:val="0"/>
        <w:autoSpaceDE w:val="0"/>
        <w:autoSpaceDN w:val="0"/>
        <w:adjustRightInd w:val="0"/>
        <w:spacing w:before="2" w:after="0" w:line="321" w:lineRule="exact"/>
        <w:ind w:left="374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020251" w:rsidRDefault="00020251" w:rsidP="00ED4342">
      <w:pPr>
        <w:kinsoku w:val="0"/>
        <w:overflowPunct w:val="0"/>
        <w:autoSpaceDE w:val="0"/>
        <w:autoSpaceDN w:val="0"/>
        <w:adjustRightInd w:val="0"/>
        <w:spacing w:before="2" w:after="0" w:line="321" w:lineRule="exact"/>
        <w:ind w:left="374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before="2" w:after="0" w:line="321" w:lineRule="exact"/>
        <w:ind w:left="374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ED4342">
        <w:rPr>
          <w:rFonts w:ascii="Times New Roman" w:eastAsiaTheme="minorHAnsi" w:hAnsi="Times New Roman"/>
          <w:b/>
          <w:bCs/>
          <w:sz w:val="28"/>
          <w:szCs w:val="28"/>
        </w:rPr>
        <w:t>Тема: Игра «Большая рыбалка»</w:t>
      </w:r>
    </w:p>
    <w:p w:rsidR="004F573A" w:rsidRDefault="004F573A" w:rsidP="00ED434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4" w:right="223"/>
        <w:jc w:val="both"/>
        <w:rPr>
          <w:rFonts w:ascii="Times New Roman" w:eastAsiaTheme="minorHAnsi" w:hAnsi="Times New Roman"/>
          <w:sz w:val="28"/>
          <w:szCs w:val="28"/>
        </w:rPr>
      </w:pPr>
      <w:r w:rsidRPr="004F573A">
        <w:rPr>
          <w:rFonts w:ascii="Times New Roman" w:eastAsia="Times New Roman" w:hAnsi="Times New Roman"/>
          <w:i/>
          <w:color w:val="000000"/>
          <w:sz w:val="28"/>
          <w:szCs w:val="28"/>
        </w:rPr>
        <w:t>Теория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ED4342" w:rsidRPr="00ED4342">
        <w:rPr>
          <w:rFonts w:ascii="Times New Roman" w:eastAsiaTheme="minorHAnsi" w:hAnsi="Times New Roman"/>
          <w:sz w:val="28"/>
          <w:szCs w:val="28"/>
        </w:rPr>
        <w:t xml:space="preserve">Использование механизмов, облегчающих работу. </w:t>
      </w:r>
    </w:p>
    <w:p w:rsidR="00ED4342" w:rsidRPr="00ED4342" w:rsidRDefault="004F573A" w:rsidP="00ED434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4" w:right="223"/>
        <w:jc w:val="both"/>
        <w:rPr>
          <w:rFonts w:ascii="Times New Roman" w:eastAsiaTheme="minorHAnsi" w:hAnsi="Times New Roman"/>
          <w:sz w:val="28"/>
          <w:szCs w:val="28"/>
        </w:rPr>
      </w:pPr>
      <w:r w:rsidRPr="004F573A">
        <w:rPr>
          <w:rFonts w:ascii="Times New Roman" w:eastAsiaTheme="minorHAnsi" w:hAnsi="Times New Roman"/>
          <w:i/>
          <w:sz w:val="28"/>
          <w:szCs w:val="28"/>
        </w:rPr>
        <w:t>Практика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ED4342" w:rsidRPr="00ED4342">
        <w:rPr>
          <w:rFonts w:ascii="Times New Roman" w:eastAsiaTheme="minorHAnsi" w:hAnsi="Times New Roman"/>
          <w:sz w:val="28"/>
          <w:szCs w:val="28"/>
        </w:rPr>
        <w:t>Сборка модели - «удилище». Использование механизмов - блоки и рычаги. Самостоятельная творческая работа по теме «Использование блоков».</w:t>
      </w: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374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ED4342">
        <w:rPr>
          <w:rFonts w:ascii="Times New Roman" w:eastAsiaTheme="minorHAnsi" w:hAnsi="Times New Roman"/>
          <w:b/>
          <w:bCs/>
          <w:sz w:val="28"/>
          <w:szCs w:val="28"/>
        </w:rPr>
        <w:t>Тема: Свободное качение</w:t>
      </w:r>
    </w:p>
    <w:p w:rsidR="00521F00" w:rsidRDefault="00521F00" w:rsidP="00ED434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4" w:right="223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4F573A">
        <w:rPr>
          <w:rFonts w:ascii="Times New Roman" w:eastAsia="Times New Roman" w:hAnsi="Times New Roman"/>
          <w:i/>
          <w:color w:val="000000"/>
          <w:sz w:val="28"/>
          <w:szCs w:val="28"/>
        </w:rPr>
        <w:t>Теория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ED4342" w:rsidRPr="00ED4342">
        <w:rPr>
          <w:rFonts w:ascii="Times New Roman" w:eastAsiaTheme="minorHAnsi" w:hAnsi="Times New Roman"/>
          <w:sz w:val="28"/>
          <w:szCs w:val="28"/>
        </w:rPr>
        <w:t>И</w:t>
      </w:r>
      <w:proofErr w:type="gramEnd"/>
      <w:r w:rsidR="00ED4342" w:rsidRPr="00ED4342">
        <w:rPr>
          <w:rFonts w:ascii="Times New Roman" w:eastAsiaTheme="minorHAnsi" w:hAnsi="Times New Roman"/>
          <w:sz w:val="28"/>
          <w:szCs w:val="28"/>
        </w:rPr>
        <w:t>змерение</w:t>
      </w:r>
      <w:proofErr w:type="spellEnd"/>
      <w:r w:rsidR="00ED4342" w:rsidRPr="00ED4342">
        <w:rPr>
          <w:rFonts w:ascii="Times New Roman" w:eastAsiaTheme="minorHAnsi" w:hAnsi="Times New Roman"/>
          <w:sz w:val="28"/>
          <w:szCs w:val="28"/>
        </w:rPr>
        <w:t xml:space="preserve"> расстояния, Калибровка шкал и считывание показаний. Энергия движения (кинетическая). Энергия в неподвижном состоянии (потенциальная) Трение и сопротивление воздуха. </w:t>
      </w:r>
    </w:p>
    <w:p w:rsidR="00ED4342" w:rsidRPr="00ED4342" w:rsidRDefault="00521F00" w:rsidP="00ED434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4" w:right="223"/>
        <w:jc w:val="both"/>
        <w:rPr>
          <w:rFonts w:ascii="Times New Roman" w:eastAsiaTheme="minorHAnsi" w:hAnsi="Times New Roman"/>
          <w:sz w:val="28"/>
          <w:szCs w:val="28"/>
        </w:rPr>
      </w:pPr>
      <w:r w:rsidRPr="004F573A">
        <w:rPr>
          <w:rFonts w:ascii="Times New Roman" w:eastAsiaTheme="minorHAnsi" w:hAnsi="Times New Roman"/>
          <w:i/>
          <w:sz w:val="28"/>
          <w:szCs w:val="28"/>
        </w:rPr>
        <w:lastRenderedPageBreak/>
        <w:t>Практика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ED4342" w:rsidRPr="00ED4342">
        <w:rPr>
          <w:rFonts w:ascii="Times New Roman" w:eastAsiaTheme="minorHAnsi" w:hAnsi="Times New Roman"/>
          <w:sz w:val="28"/>
          <w:szCs w:val="28"/>
        </w:rPr>
        <w:t>Сборка модели - измеритель. Использование механизмов - колеса и оси. Самостоятельная творческая работа по теме</w:t>
      </w: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after="0" w:line="320" w:lineRule="exact"/>
        <w:ind w:left="374"/>
        <w:jc w:val="both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>«Создание тележки с измерительной шкалой».</w:t>
      </w: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374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ED4342">
        <w:rPr>
          <w:rFonts w:ascii="Times New Roman" w:eastAsiaTheme="minorHAnsi" w:hAnsi="Times New Roman"/>
          <w:b/>
          <w:bCs/>
          <w:sz w:val="28"/>
          <w:szCs w:val="28"/>
        </w:rPr>
        <w:t>Тема: Конструирование модели «Механический молоток»</w:t>
      </w:r>
    </w:p>
    <w:p w:rsidR="00ED4342" w:rsidRPr="00ED4342" w:rsidRDefault="00521F00" w:rsidP="00ED434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4" w:right="220"/>
        <w:jc w:val="both"/>
        <w:rPr>
          <w:rFonts w:ascii="Times New Roman" w:eastAsiaTheme="minorHAnsi" w:hAnsi="Times New Roman"/>
          <w:sz w:val="28"/>
          <w:szCs w:val="28"/>
        </w:rPr>
      </w:pPr>
      <w:r w:rsidRPr="004F573A">
        <w:rPr>
          <w:rFonts w:ascii="Times New Roman" w:eastAsia="Times New Roman" w:hAnsi="Times New Roman"/>
          <w:i/>
          <w:color w:val="000000"/>
          <w:sz w:val="28"/>
          <w:szCs w:val="28"/>
        </w:rPr>
        <w:t>Теория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ED4342" w:rsidRPr="00ED4342">
        <w:rPr>
          <w:rFonts w:ascii="Times New Roman" w:eastAsiaTheme="minorHAnsi" w:hAnsi="Times New Roman"/>
          <w:sz w:val="28"/>
          <w:szCs w:val="28"/>
        </w:rPr>
        <w:t>Трение и сила. Импульс. Количество движения, инерция. Сборка модели - механический молоток. Использование механизмов - рычаги, кулачки (эксцентрики). Изучение свойств материалов.</w:t>
      </w:r>
    </w:p>
    <w:p w:rsidR="00ED4342" w:rsidRPr="00ED4342" w:rsidRDefault="00521F00" w:rsidP="00ED434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4" w:right="227" w:firstLine="72"/>
        <w:jc w:val="both"/>
        <w:rPr>
          <w:rFonts w:ascii="Times New Roman" w:eastAsiaTheme="minorHAnsi" w:hAnsi="Times New Roman"/>
          <w:sz w:val="28"/>
          <w:szCs w:val="28"/>
        </w:rPr>
      </w:pPr>
      <w:r w:rsidRPr="004F573A">
        <w:rPr>
          <w:rFonts w:ascii="Times New Roman" w:eastAsiaTheme="minorHAnsi" w:hAnsi="Times New Roman"/>
          <w:i/>
          <w:sz w:val="28"/>
          <w:szCs w:val="28"/>
        </w:rPr>
        <w:t>Практика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ED4342" w:rsidRPr="00ED4342">
        <w:rPr>
          <w:rFonts w:ascii="Times New Roman" w:eastAsiaTheme="minorHAnsi" w:hAnsi="Times New Roman"/>
          <w:sz w:val="28"/>
          <w:szCs w:val="28"/>
        </w:rPr>
        <w:t>Самостоятельная творческая работа по теме «Вариации рычагов в механическом молотке».</w:t>
      </w: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0"/>
          <w:szCs w:val="30"/>
        </w:rPr>
      </w:pP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before="216" w:after="0" w:line="240" w:lineRule="auto"/>
        <w:ind w:left="374"/>
        <w:jc w:val="both"/>
        <w:outlineLvl w:val="2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ED4342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Раздел 4 «Средства измерения. Прикладная математика»</w:t>
      </w: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before="177" w:after="0" w:line="319" w:lineRule="exact"/>
        <w:ind w:left="374"/>
        <w:rPr>
          <w:rFonts w:ascii="Times New Roman" w:eastAsiaTheme="minorHAnsi" w:hAnsi="Times New Roman"/>
          <w:b/>
          <w:bCs/>
          <w:sz w:val="28"/>
          <w:szCs w:val="28"/>
        </w:rPr>
      </w:pPr>
      <w:r w:rsidRPr="00ED4342">
        <w:rPr>
          <w:rFonts w:ascii="Times New Roman" w:eastAsiaTheme="minorHAnsi" w:hAnsi="Times New Roman"/>
          <w:b/>
          <w:bCs/>
          <w:sz w:val="28"/>
          <w:szCs w:val="28"/>
        </w:rPr>
        <w:t>Тема: Конструирование модели «Измерительная тележка»</w:t>
      </w:r>
    </w:p>
    <w:p w:rsidR="00ED4342" w:rsidRPr="00ED4342" w:rsidRDefault="00521F00" w:rsidP="00521F00">
      <w:pPr>
        <w:kinsoku w:val="0"/>
        <w:overflowPunct w:val="0"/>
        <w:autoSpaceDE w:val="0"/>
        <w:autoSpaceDN w:val="0"/>
        <w:adjustRightInd w:val="0"/>
        <w:spacing w:after="0" w:line="318" w:lineRule="exact"/>
        <w:ind w:left="374"/>
        <w:rPr>
          <w:rFonts w:ascii="Times New Roman" w:eastAsiaTheme="minorHAnsi" w:hAnsi="Times New Roman"/>
          <w:sz w:val="28"/>
          <w:szCs w:val="28"/>
        </w:rPr>
      </w:pPr>
      <w:r w:rsidRPr="004F573A">
        <w:rPr>
          <w:rFonts w:ascii="Times New Roman" w:eastAsia="Times New Roman" w:hAnsi="Times New Roman"/>
          <w:i/>
          <w:color w:val="000000"/>
          <w:sz w:val="28"/>
          <w:szCs w:val="28"/>
        </w:rPr>
        <w:t>Теория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ED4342" w:rsidRPr="00ED4342">
        <w:rPr>
          <w:rFonts w:ascii="Times New Roman" w:eastAsiaTheme="minorHAnsi" w:hAnsi="Times New Roman"/>
          <w:sz w:val="28"/>
          <w:szCs w:val="28"/>
        </w:rPr>
        <w:t xml:space="preserve">Измерение расстояния, калибровка и считывание расстояния. </w:t>
      </w:r>
      <w:r w:rsidRPr="004F573A">
        <w:rPr>
          <w:rFonts w:ascii="Times New Roman" w:eastAsiaTheme="minorHAnsi" w:hAnsi="Times New Roman"/>
          <w:i/>
          <w:sz w:val="28"/>
          <w:szCs w:val="28"/>
        </w:rPr>
        <w:t>Практика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="00ED4342" w:rsidRPr="00ED4342">
        <w:rPr>
          <w:rFonts w:ascii="Times New Roman" w:eastAsiaTheme="minorHAnsi" w:hAnsi="Times New Roman"/>
          <w:sz w:val="28"/>
          <w:szCs w:val="28"/>
        </w:rPr>
        <w:t>Сборкамодели</w:t>
      </w:r>
      <w:proofErr w:type="spellEnd"/>
      <w:proofErr w:type="gramStart"/>
      <w:r w:rsidR="00ED4342" w:rsidRPr="00ED4342">
        <w:rPr>
          <w:rFonts w:ascii="Times New Roman" w:eastAsiaTheme="minorHAnsi" w:hAnsi="Times New Roman"/>
          <w:sz w:val="28"/>
          <w:szCs w:val="28"/>
        </w:rPr>
        <w:t>«И</w:t>
      </w:r>
      <w:proofErr w:type="gramEnd"/>
      <w:r w:rsidR="00ED4342" w:rsidRPr="00ED4342">
        <w:rPr>
          <w:rFonts w:ascii="Times New Roman" w:eastAsiaTheme="minorHAnsi" w:hAnsi="Times New Roman"/>
          <w:sz w:val="28"/>
          <w:szCs w:val="28"/>
        </w:rPr>
        <w:t>змерительная тележка». Использование механизмов - передаточное отношение, понижающая передача. Самостоятельная творческая работа по теме</w:t>
      </w: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after="0" w:line="317" w:lineRule="exact"/>
        <w:ind w:left="374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>«Измерительная тележка с различными шкалами».</w:t>
      </w: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374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ED4342">
        <w:rPr>
          <w:rFonts w:ascii="Times New Roman" w:eastAsiaTheme="minorHAnsi" w:hAnsi="Times New Roman"/>
          <w:b/>
          <w:bCs/>
          <w:sz w:val="28"/>
          <w:szCs w:val="28"/>
        </w:rPr>
        <w:t>Тема: Конструирование модели «Почтовые весы»</w:t>
      </w:r>
    </w:p>
    <w:p w:rsidR="00521F00" w:rsidRDefault="00521F00" w:rsidP="00ED4342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374" w:right="698"/>
        <w:rPr>
          <w:rFonts w:ascii="Times New Roman" w:eastAsiaTheme="minorHAnsi" w:hAnsi="Times New Roman"/>
          <w:sz w:val="28"/>
          <w:szCs w:val="28"/>
        </w:rPr>
      </w:pPr>
      <w:r w:rsidRPr="004F573A">
        <w:rPr>
          <w:rFonts w:ascii="Times New Roman" w:eastAsia="Times New Roman" w:hAnsi="Times New Roman"/>
          <w:i/>
          <w:color w:val="000000"/>
          <w:sz w:val="28"/>
          <w:szCs w:val="28"/>
        </w:rPr>
        <w:t>Теория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ED4342" w:rsidRPr="00ED4342">
        <w:rPr>
          <w:rFonts w:ascii="Times New Roman" w:eastAsiaTheme="minorHAnsi" w:hAnsi="Times New Roman"/>
          <w:sz w:val="28"/>
          <w:szCs w:val="28"/>
        </w:rPr>
        <w:t xml:space="preserve">Измерение массы, калибровка и считывание масс. </w:t>
      </w:r>
    </w:p>
    <w:p w:rsidR="00ED4342" w:rsidRPr="00ED4342" w:rsidRDefault="00521F00" w:rsidP="00521F00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374" w:right="698"/>
        <w:rPr>
          <w:rFonts w:ascii="Times New Roman" w:eastAsiaTheme="minorHAnsi" w:hAnsi="Times New Roman"/>
          <w:sz w:val="28"/>
          <w:szCs w:val="28"/>
        </w:rPr>
      </w:pPr>
      <w:r w:rsidRPr="004F573A">
        <w:rPr>
          <w:rFonts w:ascii="Times New Roman" w:eastAsiaTheme="minorHAnsi" w:hAnsi="Times New Roman"/>
          <w:i/>
          <w:sz w:val="28"/>
          <w:szCs w:val="28"/>
        </w:rPr>
        <w:t>Практика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ED4342" w:rsidRPr="00ED4342">
        <w:rPr>
          <w:rFonts w:ascii="Times New Roman" w:eastAsiaTheme="minorHAnsi" w:hAnsi="Times New Roman"/>
          <w:sz w:val="28"/>
          <w:szCs w:val="28"/>
        </w:rPr>
        <w:t xml:space="preserve">Сборка модели - Почтовые весы. Использование механизмов - рычаги, </w:t>
      </w:r>
      <w:proofErr w:type="spellStart"/>
      <w:r w:rsidR="00ED4342" w:rsidRPr="00ED4342">
        <w:rPr>
          <w:rFonts w:ascii="Times New Roman" w:eastAsiaTheme="minorHAnsi" w:hAnsi="Times New Roman"/>
          <w:sz w:val="28"/>
          <w:szCs w:val="28"/>
        </w:rPr>
        <w:t>шестерни</w:t>
      </w:r>
      <w:proofErr w:type="gramStart"/>
      <w:r w:rsidR="00ED4342" w:rsidRPr="00ED4342">
        <w:rPr>
          <w:rFonts w:ascii="Times New Roman" w:eastAsiaTheme="minorHAnsi" w:hAnsi="Times New Roman"/>
          <w:sz w:val="28"/>
          <w:szCs w:val="28"/>
        </w:rPr>
        <w:t>.П</w:t>
      </w:r>
      <w:proofErr w:type="gramEnd"/>
      <w:r w:rsidR="00ED4342" w:rsidRPr="00ED4342">
        <w:rPr>
          <w:rFonts w:ascii="Times New Roman" w:eastAsiaTheme="minorHAnsi" w:hAnsi="Times New Roman"/>
          <w:sz w:val="28"/>
          <w:szCs w:val="28"/>
        </w:rPr>
        <w:t>одведение</w:t>
      </w:r>
      <w:proofErr w:type="spellEnd"/>
      <w:r w:rsidR="00ED4342" w:rsidRPr="00ED4342">
        <w:rPr>
          <w:rFonts w:ascii="Times New Roman" w:eastAsiaTheme="minorHAnsi" w:hAnsi="Times New Roman"/>
          <w:sz w:val="28"/>
          <w:szCs w:val="28"/>
        </w:rPr>
        <w:t xml:space="preserve"> итогов: самостоятельная творческая работа по теме «Вариации почтовых весов».</w:t>
      </w: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HAnsi" w:hAnsi="Times New Roman"/>
          <w:sz w:val="27"/>
          <w:szCs w:val="27"/>
        </w:rPr>
      </w:pP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374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ED4342">
        <w:rPr>
          <w:rFonts w:ascii="Times New Roman" w:eastAsiaTheme="minorHAnsi" w:hAnsi="Times New Roman"/>
          <w:b/>
          <w:bCs/>
          <w:sz w:val="28"/>
          <w:szCs w:val="28"/>
        </w:rPr>
        <w:t>Тема: Конструирование модели «Таймер»</w:t>
      </w:r>
    </w:p>
    <w:p w:rsidR="00521F00" w:rsidRDefault="00521F00" w:rsidP="00ED434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4" w:right="220"/>
        <w:jc w:val="both"/>
        <w:rPr>
          <w:rFonts w:ascii="Times New Roman" w:eastAsiaTheme="minorHAnsi" w:hAnsi="Times New Roman"/>
          <w:sz w:val="28"/>
          <w:szCs w:val="28"/>
        </w:rPr>
      </w:pPr>
      <w:r w:rsidRPr="004F573A">
        <w:rPr>
          <w:rFonts w:ascii="Times New Roman" w:eastAsia="Times New Roman" w:hAnsi="Times New Roman"/>
          <w:i/>
          <w:color w:val="000000"/>
          <w:sz w:val="28"/>
          <w:szCs w:val="28"/>
        </w:rPr>
        <w:t>Теория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="00ED4342" w:rsidRPr="00ED4342">
        <w:rPr>
          <w:rFonts w:ascii="Times New Roman" w:eastAsiaTheme="minorHAnsi" w:hAnsi="Times New Roman"/>
          <w:sz w:val="28"/>
          <w:szCs w:val="28"/>
        </w:rPr>
        <w:t>Измерениевремени</w:t>
      </w:r>
      <w:proofErr w:type="gramStart"/>
      <w:r w:rsidR="00ED4342" w:rsidRPr="00ED4342">
        <w:rPr>
          <w:rFonts w:ascii="Times New Roman" w:eastAsiaTheme="minorHAnsi" w:hAnsi="Times New Roman"/>
          <w:sz w:val="28"/>
          <w:szCs w:val="28"/>
        </w:rPr>
        <w:t>,т</w:t>
      </w:r>
      <w:proofErr w:type="gramEnd"/>
      <w:r w:rsidR="00ED4342" w:rsidRPr="00ED4342">
        <w:rPr>
          <w:rFonts w:ascii="Times New Roman" w:eastAsiaTheme="minorHAnsi" w:hAnsi="Times New Roman"/>
          <w:sz w:val="28"/>
          <w:szCs w:val="28"/>
        </w:rPr>
        <w:t>рение,энергия,импульс</w:t>
      </w:r>
      <w:proofErr w:type="spellEnd"/>
      <w:r w:rsidR="00ED4342" w:rsidRPr="00ED4342">
        <w:rPr>
          <w:rFonts w:ascii="Times New Roman" w:eastAsiaTheme="minorHAnsi" w:hAnsi="Times New Roman"/>
          <w:sz w:val="28"/>
          <w:szCs w:val="28"/>
        </w:rPr>
        <w:t>.</w:t>
      </w:r>
    </w:p>
    <w:p w:rsidR="00ED4342" w:rsidRPr="00ED4342" w:rsidRDefault="00521F00" w:rsidP="00ED434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4" w:right="220"/>
        <w:jc w:val="both"/>
        <w:rPr>
          <w:rFonts w:ascii="Times New Roman" w:eastAsiaTheme="minorHAnsi" w:hAnsi="Times New Roman"/>
          <w:sz w:val="28"/>
          <w:szCs w:val="28"/>
        </w:rPr>
      </w:pPr>
      <w:r w:rsidRPr="004F573A">
        <w:rPr>
          <w:rFonts w:ascii="Times New Roman" w:eastAsiaTheme="minorHAnsi" w:hAnsi="Times New Roman"/>
          <w:i/>
          <w:sz w:val="28"/>
          <w:szCs w:val="28"/>
        </w:rPr>
        <w:t>Практика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="00ED4342" w:rsidRPr="00ED4342">
        <w:rPr>
          <w:rFonts w:ascii="Times New Roman" w:eastAsiaTheme="minorHAnsi" w:hAnsi="Times New Roman"/>
          <w:sz w:val="28"/>
          <w:szCs w:val="28"/>
        </w:rPr>
        <w:t>Сборкамодели</w:t>
      </w:r>
      <w:proofErr w:type="spellEnd"/>
      <w:r w:rsidR="00ED4342" w:rsidRPr="00ED434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ED4342" w:rsidRPr="00ED4342">
        <w:rPr>
          <w:rFonts w:ascii="Times New Roman" w:eastAsiaTheme="minorHAnsi" w:hAnsi="Times New Roman"/>
          <w:b/>
          <w:bCs/>
          <w:sz w:val="28"/>
          <w:szCs w:val="28"/>
        </w:rPr>
        <w:t>-</w:t>
      </w:r>
      <w:r w:rsidR="00ED4342" w:rsidRPr="00ED4342">
        <w:rPr>
          <w:rFonts w:ascii="Times New Roman" w:eastAsiaTheme="minorHAnsi" w:hAnsi="Times New Roman"/>
          <w:sz w:val="28"/>
          <w:szCs w:val="28"/>
        </w:rPr>
        <w:t>Т</w:t>
      </w:r>
      <w:proofErr w:type="gramEnd"/>
      <w:r w:rsidR="00ED4342" w:rsidRPr="00ED4342">
        <w:rPr>
          <w:rFonts w:ascii="Times New Roman" w:eastAsiaTheme="minorHAnsi" w:hAnsi="Times New Roman"/>
          <w:sz w:val="28"/>
          <w:szCs w:val="28"/>
        </w:rPr>
        <w:t>аймер. Использование механизмов - шестерни. Самостоятельная творческая работа по теме «Использование шатунов».</w:t>
      </w: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4" w:right="220"/>
        <w:jc w:val="both"/>
        <w:rPr>
          <w:rFonts w:ascii="Times New Roman" w:eastAsiaTheme="minorHAnsi" w:hAnsi="Times New Roman"/>
          <w:sz w:val="28"/>
          <w:szCs w:val="28"/>
        </w:rPr>
        <w:sectPr w:rsidR="00ED4342" w:rsidRPr="00ED4342" w:rsidSect="00F85265">
          <w:type w:val="continuous"/>
          <w:pgSz w:w="11920" w:h="16850"/>
          <w:pgMar w:top="700" w:right="620" w:bottom="993" w:left="900" w:header="720" w:footer="720" w:gutter="0"/>
          <w:cols w:space="720"/>
          <w:noEndnote/>
        </w:sectPr>
      </w:pP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Theme="minorHAnsi" w:cs="Calibri"/>
          <w:sz w:val="18"/>
          <w:szCs w:val="18"/>
        </w:rPr>
      </w:pP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74"/>
        <w:jc w:val="both"/>
        <w:outlineLvl w:val="2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ED4342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Раздел 5 «Энергия. Использование сил природы»</w:t>
      </w: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before="242" w:after="0" w:line="321" w:lineRule="exact"/>
        <w:ind w:left="374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ED4342">
        <w:rPr>
          <w:rFonts w:ascii="Times New Roman" w:eastAsiaTheme="minorHAnsi" w:hAnsi="Times New Roman"/>
          <w:b/>
          <w:bCs/>
          <w:sz w:val="28"/>
          <w:szCs w:val="28"/>
        </w:rPr>
        <w:t>Тема: Энергия природы (ветра, воды, солнца)</w:t>
      </w:r>
    </w:p>
    <w:p w:rsidR="00521F00" w:rsidRDefault="00521F00" w:rsidP="00ED434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4" w:right="219"/>
        <w:jc w:val="both"/>
        <w:rPr>
          <w:rFonts w:ascii="Times New Roman" w:eastAsiaTheme="minorHAnsi" w:hAnsi="Times New Roman"/>
          <w:sz w:val="28"/>
          <w:szCs w:val="28"/>
        </w:rPr>
      </w:pPr>
      <w:r w:rsidRPr="004F573A">
        <w:rPr>
          <w:rFonts w:ascii="Times New Roman" w:eastAsia="Times New Roman" w:hAnsi="Times New Roman"/>
          <w:i/>
          <w:color w:val="000000"/>
          <w:sz w:val="28"/>
          <w:szCs w:val="28"/>
        </w:rPr>
        <w:t>Теория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ED4342" w:rsidRPr="00ED4342">
        <w:rPr>
          <w:rFonts w:ascii="Times New Roman" w:eastAsiaTheme="minorHAnsi" w:hAnsi="Times New Roman"/>
          <w:sz w:val="28"/>
          <w:szCs w:val="28"/>
        </w:rPr>
        <w:t xml:space="preserve">Сила и движение. Возобновляемая энергия, поглощение, накопление, использование энергии. Площадь. Использование механизмов </w:t>
      </w:r>
      <w:r w:rsidR="00ED4342" w:rsidRPr="00ED4342">
        <w:rPr>
          <w:rFonts w:ascii="Times New Roman" w:eastAsiaTheme="minorHAnsi" w:hAnsi="Times New Roman"/>
          <w:b/>
          <w:bCs/>
          <w:sz w:val="28"/>
          <w:szCs w:val="28"/>
        </w:rPr>
        <w:t xml:space="preserve">- </w:t>
      </w:r>
      <w:r w:rsidR="00ED4342" w:rsidRPr="00ED4342">
        <w:rPr>
          <w:rFonts w:ascii="Times New Roman" w:eastAsiaTheme="minorHAnsi" w:hAnsi="Times New Roman"/>
          <w:sz w:val="28"/>
          <w:szCs w:val="28"/>
        </w:rPr>
        <w:t xml:space="preserve">понижающая зубчатая передача. </w:t>
      </w:r>
    </w:p>
    <w:p w:rsidR="00ED4342" w:rsidRPr="00ED4342" w:rsidRDefault="00521F00" w:rsidP="00ED434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4" w:right="219"/>
        <w:jc w:val="both"/>
        <w:rPr>
          <w:rFonts w:ascii="Times New Roman" w:eastAsiaTheme="minorHAnsi" w:hAnsi="Times New Roman"/>
          <w:sz w:val="28"/>
          <w:szCs w:val="28"/>
        </w:rPr>
      </w:pPr>
      <w:r w:rsidRPr="004F573A">
        <w:rPr>
          <w:rFonts w:ascii="Times New Roman" w:eastAsiaTheme="minorHAnsi" w:hAnsi="Times New Roman"/>
          <w:i/>
          <w:sz w:val="28"/>
          <w:szCs w:val="28"/>
        </w:rPr>
        <w:t>Практика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ED4342" w:rsidRPr="00ED4342">
        <w:rPr>
          <w:rFonts w:ascii="Times New Roman" w:eastAsiaTheme="minorHAnsi" w:hAnsi="Times New Roman"/>
          <w:sz w:val="28"/>
          <w:szCs w:val="28"/>
        </w:rPr>
        <w:t>Сборка моделей «Ветряная мельница», «Буер»,</w:t>
      </w: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4" w:right="4704"/>
        <w:jc w:val="both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>«Гидротурбина», «Солнечный автомобиль». Самостоятельная творческая работа.</w:t>
      </w: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374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ED4342">
        <w:rPr>
          <w:rFonts w:ascii="Times New Roman" w:eastAsiaTheme="minorHAnsi" w:hAnsi="Times New Roman"/>
          <w:b/>
          <w:bCs/>
          <w:sz w:val="28"/>
          <w:szCs w:val="28"/>
        </w:rPr>
        <w:t xml:space="preserve">Тема: Инерция. Преобразование потенциальной энергии в </w:t>
      </w:r>
      <w:proofErr w:type="gramStart"/>
      <w:r w:rsidRPr="00ED4342">
        <w:rPr>
          <w:rFonts w:ascii="Times New Roman" w:eastAsiaTheme="minorHAnsi" w:hAnsi="Times New Roman"/>
          <w:b/>
          <w:bCs/>
          <w:sz w:val="28"/>
          <w:szCs w:val="28"/>
        </w:rPr>
        <w:t>кинетическую</w:t>
      </w:r>
      <w:proofErr w:type="gramEnd"/>
      <w:r w:rsidRPr="00ED4342">
        <w:rPr>
          <w:rFonts w:ascii="Times New Roman" w:eastAsiaTheme="minorHAnsi" w:hAnsi="Times New Roman"/>
          <w:b/>
          <w:bCs/>
          <w:sz w:val="28"/>
          <w:szCs w:val="28"/>
        </w:rPr>
        <w:t>.</w:t>
      </w:r>
    </w:p>
    <w:p w:rsidR="00ED4342" w:rsidRPr="00ED4342" w:rsidRDefault="00521F00" w:rsidP="00D929B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4" w:right="228"/>
        <w:jc w:val="both"/>
        <w:rPr>
          <w:rFonts w:ascii="Times New Roman" w:eastAsiaTheme="minorHAnsi" w:hAnsi="Times New Roman"/>
          <w:sz w:val="28"/>
          <w:szCs w:val="28"/>
        </w:rPr>
      </w:pPr>
      <w:r w:rsidRPr="004F573A">
        <w:rPr>
          <w:rFonts w:ascii="Times New Roman" w:eastAsia="Times New Roman" w:hAnsi="Times New Roman"/>
          <w:i/>
          <w:color w:val="000000"/>
          <w:sz w:val="28"/>
          <w:szCs w:val="28"/>
        </w:rPr>
        <w:t>Теория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ED4342" w:rsidRPr="00ED4342">
        <w:rPr>
          <w:rFonts w:ascii="Times New Roman" w:eastAsiaTheme="minorHAnsi" w:hAnsi="Times New Roman"/>
          <w:sz w:val="28"/>
          <w:szCs w:val="28"/>
        </w:rPr>
        <w:t>Инерция. Накопление кинетической энергии (</w:t>
      </w:r>
      <w:proofErr w:type="spellStart"/>
      <w:r w:rsidR="00ED4342" w:rsidRPr="00ED4342">
        <w:rPr>
          <w:rFonts w:ascii="Times New Roman" w:eastAsiaTheme="minorHAnsi" w:hAnsi="Times New Roman"/>
          <w:sz w:val="28"/>
          <w:szCs w:val="28"/>
        </w:rPr>
        <w:t>энергиидвижения</w:t>
      </w:r>
      <w:proofErr w:type="spellEnd"/>
      <w:r w:rsidR="00ED4342" w:rsidRPr="00ED4342">
        <w:rPr>
          <w:rFonts w:ascii="Times New Roman" w:eastAsiaTheme="minorHAnsi" w:hAnsi="Times New Roman"/>
          <w:sz w:val="28"/>
          <w:szCs w:val="28"/>
        </w:rPr>
        <w:t xml:space="preserve">). Использование энергии. Трение. Уравновешенные и неуравновешенные силы. Изучение маховика как механизма регулировки скорости (повышающая передача) и средства обеспечения </w:t>
      </w:r>
      <w:proofErr w:type="spellStart"/>
      <w:r w:rsidR="00ED4342" w:rsidRPr="00ED4342">
        <w:rPr>
          <w:rFonts w:ascii="Times New Roman" w:eastAsiaTheme="minorHAnsi" w:hAnsi="Times New Roman"/>
          <w:sz w:val="28"/>
          <w:szCs w:val="28"/>
        </w:rPr>
        <w:t>безопасности</w:t>
      </w:r>
      <w:proofErr w:type="gramStart"/>
      <w:r w:rsidR="00ED4342" w:rsidRPr="00ED4342">
        <w:rPr>
          <w:rFonts w:ascii="Times New Roman" w:eastAsiaTheme="minorHAnsi" w:hAnsi="Times New Roman"/>
          <w:sz w:val="28"/>
          <w:szCs w:val="28"/>
        </w:rPr>
        <w:t>.И</w:t>
      </w:r>
      <w:proofErr w:type="gramEnd"/>
      <w:r w:rsidR="00ED4342" w:rsidRPr="00ED4342">
        <w:rPr>
          <w:rFonts w:ascii="Times New Roman" w:eastAsiaTheme="minorHAnsi" w:hAnsi="Times New Roman"/>
          <w:sz w:val="28"/>
          <w:szCs w:val="28"/>
        </w:rPr>
        <w:t>сследование</w:t>
      </w:r>
      <w:proofErr w:type="spellEnd"/>
      <w:r w:rsidR="00ED4342" w:rsidRPr="00ED4342">
        <w:rPr>
          <w:rFonts w:ascii="Times New Roman" w:eastAsiaTheme="minorHAnsi" w:hAnsi="Times New Roman"/>
          <w:sz w:val="28"/>
          <w:szCs w:val="28"/>
        </w:rPr>
        <w:t xml:space="preserve"> маховика как </w:t>
      </w:r>
      <w:r w:rsidR="00ED4342" w:rsidRPr="00ED4342">
        <w:rPr>
          <w:rFonts w:ascii="Times New Roman" w:eastAsiaTheme="minorHAnsi" w:hAnsi="Times New Roman"/>
          <w:sz w:val="28"/>
          <w:szCs w:val="28"/>
        </w:rPr>
        <w:lastRenderedPageBreak/>
        <w:t xml:space="preserve">аккумулятора энергии. Использование зубчатых колес для повышения </w:t>
      </w:r>
      <w:proofErr w:type="spellStart"/>
      <w:r w:rsidR="00ED4342" w:rsidRPr="00ED4342">
        <w:rPr>
          <w:rFonts w:ascii="Times New Roman" w:eastAsiaTheme="minorHAnsi" w:hAnsi="Times New Roman"/>
          <w:sz w:val="28"/>
          <w:szCs w:val="28"/>
        </w:rPr>
        <w:t>скорости</w:t>
      </w:r>
      <w:proofErr w:type="gramStart"/>
      <w:r w:rsidR="00ED4342" w:rsidRPr="00ED4342">
        <w:rPr>
          <w:rFonts w:ascii="Times New Roman" w:eastAsiaTheme="minorHAnsi" w:hAnsi="Times New Roman"/>
          <w:sz w:val="28"/>
          <w:szCs w:val="28"/>
        </w:rPr>
        <w:t>.П</w:t>
      </w:r>
      <w:proofErr w:type="gramEnd"/>
      <w:r w:rsidR="00ED4342" w:rsidRPr="00ED4342">
        <w:rPr>
          <w:rFonts w:ascii="Times New Roman" w:eastAsiaTheme="minorHAnsi" w:hAnsi="Times New Roman"/>
          <w:sz w:val="28"/>
          <w:szCs w:val="28"/>
        </w:rPr>
        <w:t>ередача</w:t>
      </w:r>
      <w:proofErr w:type="spellEnd"/>
      <w:r w:rsidR="00ED4342" w:rsidRPr="00ED4342">
        <w:rPr>
          <w:rFonts w:ascii="Times New Roman" w:eastAsiaTheme="minorHAnsi" w:hAnsi="Times New Roman"/>
          <w:sz w:val="28"/>
          <w:szCs w:val="28"/>
        </w:rPr>
        <w:t>, преобразование, сохранение и рассеяние энергии в процессе превращения одного вида энергии в другой.</w:t>
      </w:r>
    </w:p>
    <w:p w:rsidR="00ED4342" w:rsidRPr="00ED4342" w:rsidRDefault="00521F00" w:rsidP="00D929B5">
      <w:pPr>
        <w:kinsoku w:val="0"/>
        <w:overflowPunct w:val="0"/>
        <w:autoSpaceDE w:val="0"/>
        <w:autoSpaceDN w:val="0"/>
        <w:adjustRightInd w:val="0"/>
        <w:spacing w:before="124" w:after="0" w:line="319" w:lineRule="exact"/>
        <w:jc w:val="both"/>
        <w:rPr>
          <w:rFonts w:ascii="Times New Roman" w:eastAsiaTheme="minorHAnsi" w:hAnsi="Times New Roman"/>
          <w:sz w:val="28"/>
          <w:szCs w:val="28"/>
        </w:rPr>
      </w:pPr>
      <w:r w:rsidRPr="004F573A">
        <w:rPr>
          <w:rFonts w:ascii="Times New Roman" w:eastAsiaTheme="minorHAnsi" w:hAnsi="Times New Roman"/>
          <w:i/>
          <w:sz w:val="28"/>
          <w:szCs w:val="28"/>
        </w:rPr>
        <w:t>Практика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ED4342" w:rsidRPr="00ED4342">
        <w:rPr>
          <w:rFonts w:ascii="Times New Roman" w:eastAsiaTheme="minorHAnsi" w:hAnsi="Times New Roman"/>
          <w:sz w:val="28"/>
          <w:szCs w:val="28"/>
        </w:rPr>
        <w:t>Сборка моделей «Инерционная машина», «Судовая лебѐдка».</w:t>
      </w: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after="0" w:line="319" w:lineRule="exact"/>
        <w:ind w:left="374"/>
        <w:jc w:val="both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>Самостоятельная творческая работа.</w:t>
      </w: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before="17" w:after="0" w:line="240" w:lineRule="auto"/>
        <w:ind w:left="374"/>
        <w:jc w:val="both"/>
        <w:outlineLvl w:val="2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ED4342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Раздел 6 «Машины с электроприводом»</w:t>
      </w: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before="240" w:after="0" w:line="320" w:lineRule="exact"/>
        <w:ind w:left="374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ED4342">
        <w:rPr>
          <w:rFonts w:ascii="Times New Roman" w:eastAsiaTheme="minorHAnsi" w:hAnsi="Times New Roman"/>
          <w:b/>
          <w:bCs/>
          <w:sz w:val="28"/>
          <w:szCs w:val="28"/>
        </w:rPr>
        <w:t>Тема: Конструирование модели «Тягач»</w:t>
      </w:r>
    </w:p>
    <w:p w:rsidR="00521F00" w:rsidRDefault="00521F00" w:rsidP="00ED434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4" w:right="233"/>
        <w:jc w:val="both"/>
        <w:rPr>
          <w:rFonts w:ascii="Times New Roman" w:eastAsiaTheme="minorHAnsi" w:hAnsi="Times New Roman"/>
          <w:sz w:val="28"/>
          <w:szCs w:val="28"/>
        </w:rPr>
      </w:pPr>
      <w:r w:rsidRPr="004F573A">
        <w:rPr>
          <w:rFonts w:ascii="Times New Roman" w:eastAsia="Times New Roman" w:hAnsi="Times New Roman"/>
          <w:i/>
          <w:color w:val="000000"/>
          <w:sz w:val="28"/>
          <w:szCs w:val="28"/>
        </w:rPr>
        <w:t>Теория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ED4342" w:rsidRPr="00ED4342">
        <w:rPr>
          <w:rFonts w:ascii="Times New Roman" w:eastAsiaTheme="minorHAnsi" w:hAnsi="Times New Roman"/>
          <w:sz w:val="28"/>
          <w:szCs w:val="28"/>
        </w:rPr>
        <w:t xml:space="preserve">Колеса. Трение. Измерение расстояния, времени и силы. Зубчатые колеса (шестерни). </w:t>
      </w:r>
    </w:p>
    <w:p w:rsidR="00ED4342" w:rsidRPr="00ED4342" w:rsidRDefault="00521F00" w:rsidP="00ED434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4" w:right="233"/>
        <w:jc w:val="both"/>
        <w:rPr>
          <w:rFonts w:ascii="Times New Roman" w:eastAsiaTheme="minorHAnsi" w:hAnsi="Times New Roman"/>
          <w:sz w:val="28"/>
          <w:szCs w:val="28"/>
        </w:rPr>
      </w:pPr>
      <w:r w:rsidRPr="004F573A">
        <w:rPr>
          <w:rFonts w:ascii="Times New Roman" w:eastAsiaTheme="minorHAnsi" w:hAnsi="Times New Roman"/>
          <w:i/>
          <w:sz w:val="28"/>
          <w:szCs w:val="28"/>
        </w:rPr>
        <w:t>Практика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ED4342" w:rsidRPr="00ED4342">
        <w:rPr>
          <w:rFonts w:ascii="Times New Roman" w:eastAsiaTheme="minorHAnsi" w:hAnsi="Times New Roman"/>
          <w:sz w:val="28"/>
          <w:szCs w:val="28"/>
        </w:rPr>
        <w:t>Самостоятельная творческая работа по теме «Конструирование модели «Тягач».</w:t>
      </w: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374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ED4342">
        <w:rPr>
          <w:rFonts w:ascii="Times New Roman" w:eastAsiaTheme="minorHAnsi" w:hAnsi="Times New Roman"/>
          <w:b/>
          <w:bCs/>
          <w:sz w:val="28"/>
          <w:szCs w:val="28"/>
        </w:rPr>
        <w:t>Тема: Конструирование модели «Гоночный автомобиль»</w:t>
      </w:r>
    </w:p>
    <w:p w:rsidR="00ED4342" w:rsidRPr="00ED4342" w:rsidRDefault="00521F00" w:rsidP="00ED434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4" w:right="390"/>
        <w:rPr>
          <w:rFonts w:ascii="Times New Roman" w:eastAsiaTheme="minorHAnsi" w:hAnsi="Times New Roman"/>
          <w:sz w:val="28"/>
          <w:szCs w:val="28"/>
        </w:rPr>
      </w:pPr>
      <w:r w:rsidRPr="004F573A">
        <w:rPr>
          <w:rFonts w:ascii="Times New Roman" w:eastAsia="Times New Roman" w:hAnsi="Times New Roman"/>
          <w:i/>
          <w:color w:val="000000"/>
          <w:sz w:val="28"/>
          <w:szCs w:val="28"/>
        </w:rPr>
        <w:t>Теория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ED4342" w:rsidRPr="00ED4342">
        <w:rPr>
          <w:rFonts w:ascii="Times New Roman" w:eastAsiaTheme="minorHAnsi" w:hAnsi="Times New Roman"/>
          <w:sz w:val="28"/>
          <w:szCs w:val="28"/>
        </w:rPr>
        <w:t>Повторение тем: Зубчатые колеса, Рычаги, Колеса. Энергия. Трение. Измерение расстояния.</w:t>
      </w:r>
    </w:p>
    <w:p w:rsidR="00ED4342" w:rsidRPr="00ED4342" w:rsidRDefault="00521F00" w:rsidP="00ED4342">
      <w:pPr>
        <w:kinsoku w:val="0"/>
        <w:overflowPunct w:val="0"/>
        <w:autoSpaceDE w:val="0"/>
        <w:autoSpaceDN w:val="0"/>
        <w:adjustRightInd w:val="0"/>
        <w:spacing w:before="3" w:after="0" w:line="319" w:lineRule="exact"/>
        <w:ind w:left="374"/>
        <w:rPr>
          <w:rFonts w:ascii="Times New Roman" w:eastAsiaTheme="minorHAnsi" w:hAnsi="Times New Roman"/>
          <w:sz w:val="28"/>
          <w:szCs w:val="28"/>
        </w:rPr>
      </w:pPr>
      <w:r w:rsidRPr="004F573A">
        <w:rPr>
          <w:rFonts w:ascii="Times New Roman" w:eastAsiaTheme="minorHAnsi" w:hAnsi="Times New Roman"/>
          <w:i/>
          <w:sz w:val="28"/>
          <w:szCs w:val="28"/>
        </w:rPr>
        <w:t>Практика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ED4342" w:rsidRPr="00ED4342">
        <w:rPr>
          <w:rFonts w:ascii="Times New Roman" w:eastAsiaTheme="minorHAnsi" w:hAnsi="Times New Roman"/>
          <w:sz w:val="28"/>
          <w:szCs w:val="28"/>
        </w:rPr>
        <w:t>Самостоятельная творческая работа по теме «Конструирование модели</w:t>
      </w: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after="0" w:line="319" w:lineRule="exact"/>
        <w:ind w:left="374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>«Гоночный автомобиль».</w:t>
      </w: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374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ED4342">
        <w:rPr>
          <w:rFonts w:ascii="Times New Roman" w:eastAsiaTheme="minorHAnsi" w:hAnsi="Times New Roman"/>
          <w:b/>
          <w:bCs/>
          <w:sz w:val="28"/>
          <w:szCs w:val="28"/>
        </w:rPr>
        <w:t>Тема: Конструирование модели «Скороход»</w:t>
      </w:r>
    </w:p>
    <w:p w:rsidR="00ED4342" w:rsidRPr="00ED4342" w:rsidRDefault="00521F00" w:rsidP="00ED434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4"/>
        <w:rPr>
          <w:rFonts w:ascii="Times New Roman" w:eastAsiaTheme="minorHAnsi" w:hAnsi="Times New Roman"/>
          <w:sz w:val="28"/>
          <w:szCs w:val="28"/>
        </w:rPr>
      </w:pPr>
      <w:r w:rsidRPr="004F573A">
        <w:rPr>
          <w:rFonts w:ascii="Times New Roman" w:eastAsia="Times New Roman" w:hAnsi="Times New Roman"/>
          <w:i/>
          <w:color w:val="000000"/>
          <w:sz w:val="28"/>
          <w:szCs w:val="28"/>
        </w:rPr>
        <w:t>Теория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ED4342" w:rsidRPr="00ED4342">
        <w:rPr>
          <w:rFonts w:ascii="Times New Roman" w:eastAsiaTheme="minorHAnsi" w:hAnsi="Times New Roman"/>
          <w:sz w:val="28"/>
          <w:szCs w:val="28"/>
        </w:rPr>
        <w:t xml:space="preserve">Повторение тем: Зубчатые колеса, Рычаги, Связи, </w:t>
      </w:r>
      <w:proofErr w:type="spellStart"/>
      <w:r w:rsidR="00ED4342" w:rsidRPr="00ED4342">
        <w:rPr>
          <w:rFonts w:ascii="Times New Roman" w:eastAsiaTheme="minorHAnsi" w:hAnsi="Times New Roman"/>
          <w:sz w:val="28"/>
          <w:szCs w:val="28"/>
        </w:rPr>
        <w:t>Храповой</w:t>
      </w:r>
      <w:r w:rsidR="00ED4342" w:rsidRPr="00ED4342">
        <w:rPr>
          <w:rFonts w:ascii="Times New Roman" w:eastAsiaTheme="minorHAnsi" w:hAnsi="Times New Roman"/>
          <w:spacing w:val="-4"/>
          <w:sz w:val="28"/>
          <w:szCs w:val="28"/>
        </w:rPr>
        <w:t>механизм</w:t>
      </w:r>
      <w:proofErr w:type="spellEnd"/>
      <w:r w:rsidR="00ED4342" w:rsidRPr="00ED4342">
        <w:rPr>
          <w:rFonts w:ascii="Times New Roman" w:eastAsiaTheme="minorHAnsi" w:hAnsi="Times New Roman"/>
          <w:spacing w:val="-4"/>
          <w:sz w:val="28"/>
          <w:szCs w:val="28"/>
        </w:rPr>
        <w:t xml:space="preserve">, </w:t>
      </w:r>
      <w:r w:rsidR="00ED4342" w:rsidRPr="00ED4342">
        <w:rPr>
          <w:rFonts w:ascii="Times New Roman" w:eastAsiaTheme="minorHAnsi" w:hAnsi="Times New Roman"/>
          <w:sz w:val="28"/>
          <w:szCs w:val="28"/>
        </w:rPr>
        <w:t>Использование деталей и узлов. Сила. Трение. Измерение времени.</w:t>
      </w:r>
    </w:p>
    <w:p w:rsidR="00ED4342" w:rsidRPr="00ED4342" w:rsidRDefault="00521F00" w:rsidP="00ED4342">
      <w:pPr>
        <w:kinsoku w:val="0"/>
        <w:overflowPunct w:val="0"/>
        <w:autoSpaceDE w:val="0"/>
        <w:autoSpaceDN w:val="0"/>
        <w:adjustRightInd w:val="0"/>
        <w:spacing w:before="3" w:after="0" w:line="319" w:lineRule="exact"/>
        <w:ind w:left="374"/>
        <w:rPr>
          <w:rFonts w:ascii="Times New Roman" w:eastAsiaTheme="minorHAnsi" w:hAnsi="Times New Roman"/>
          <w:sz w:val="28"/>
          <w:szCs w:val="28"/>
        </w:rPr>
      </w:pPr>
      <w:r w:rsidRPr="004F573A">
        <w:rPr>
          <w:rFonts w:ascii="Times New Roman" w:eastAsiaTheme="minorHAnsi" w:hAnsi="Times New Roman"/>
          <w:i/>
          <w:sz w:val="28"/>
          <w:szCs w:val="28"/>
        </w:rPr>
        <w:t>Практика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ED4342" w:rsidRPr="00ED4342">
        <w:rPr>
          <w:rFonts w:ascii="Times New Roman" w:eastAsiaTheme="minorHAnsi" w:hAnsi="Times New Roman"/>
          <w:sz w:val="28"/>
          <w:szCs w:val="28"/>
        </w:rPr>
        <w:t>Самостоятельная творческая работа по теме «Конструирование модели</w:t>
      </w: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after="0" w:line="319" w:lineRule="exact"/>
        <w:ind w:left="374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>«Скороход».</w:t>
      </w: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374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ED4342">
        <w:rPr>
          <w:rFonts w:ascii="Times New Roman" w:eastAsiaTheme="minorHAnsi" w:hAnsi="Times New Roman"/>
          <w:b/>
          <w:bCs/>
          <w:sz w:val="28"/>
          <w:szCs w:val="28"/>
        </w:rPr>
        <w:t>Тема: Конструирование модели «Робопѐ</w:t>
      </w:r>
      <w:proofErr w:type="gramStart"/>
      <w:r w:rsidRPr="00ED4342">
        <w:rPr>
          <w:rFonts w:ascii="Times New Roman" w:eastAsiaTheme="minorHAnsi" w:hAnsi="Times New Roman"/>
          <w:b/>
          <w:bCs/>
          <w:sz w:val="28"/>
          <w:szCs w:val="28"/>
        </w:rPr>
        <w:t>с</w:t>
      </w:r>
      <w:proofErr w:type="gramEnd"/>
      <w:r w:rsidRPr="00ED4342">
        <w:rPr>
          <w:rFonts w:ascii="Times New Roman" w:eastAsiaTheme="minorHAnsi" w:hAnsi="Times New Roman"/>
          <w:b/>
          <w:bCs/>
          <w:sz w:val="28"/>
          <w:szCs w:val="28"/>
        </w:rPr>
        <w:t>»</w:t>
      </w:r>
    </w:p>
    <w:p w:rsidR="00ED4342" w:rsidRPr="00ED4342" w:rsidRDefault="00521F00" w:rsidP="00ED434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4" w:right="908"/>
        <w:rPr>
          <w:rFonts w:ascii="Times New Roman" w:eastAsiaTheme="minorHAnsi" w:hAnsi="Times New Roman"/>
          <w:sz w:val="28"/>
          <w:szCs w:val="28"/>
        </w:rPr>
      </w:pPr>
      <w:r w:rsidRPr="004F573A">
        <w:rPr>
          <w:rFonts w:ascii="Times New Roman" w:eastAsia="Times New Roman" w:hAnsi="Times New Roman"/>
          <w:i/>
          <w:color w:val="000000"/>
          <w:sz w:val="28"/>
          <w:szCs w:val="28"/>
        </w:rPr>
        <w:t>Теория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ED4342" w:rsidRPr="00ED4342">
        <w:rPr>
          <w:rFonts w:ascii="Times New Roman" w:eastAsiaTheme="minorHAnsi" w:hAnsi="Times New Roman"/>
          <w:sz w:val="28"/>
          <w:szCs w:val="28"/>
        </w:rPr>
        <w:t>Разработка механических игрушек. Рычаги и соединения. Блоки и зубчатые передачи. Использование деталей и узлов. Сила и энергия. Трение.</w:t>
      </w:r>
    </w:p>
    <w:p w:rsidR="00ED4342" w:rsidRPr="00ED4342" w:rsidRDefault="00521F00" w:rsidP="00ED4342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374"/>
        <w:rPr>
          <w:rFonts w:ascii="Times New Roman" w:eastAsiaTheme="minorHAnsi" w:hAnsi="Times New Roman"/>
          <w:sz w:val="28"/>
          <w:szCs w:val="28"/>
        </w:rPr>
      </w:pPr>
      <w:r w:rsidRPr="004F573A">
        <w:rPr>
          <w:rFonts w:ascii="Times New Roman" w:eastAsiaTheme="minorHAnsi" w:hAnsi="Times New Roman"/>
          <w:i/>
          <w:sz w:val="28"/>
          <w:szCs w:val="28"/>
        </w:rPr>
        <w:t>Практика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ED4342" w:rsidRPr="00ED4342">
        <w:rPr>
          <w:rFonts w:ascii="Times New Roman" w:eastAsiaTheme="minorHAnsi" w:hAnsi="Times New Roman"/>
          <w:sz w:val="28"/>
          <w:szCs w:val="28"/>
        </w:rPr>
        <w:t>Самостоятельная творческая работа по теме «Конструирование модели</w:t>
      </w: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374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>«Робопѐс».</w:t>
      </w: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eastAsiaTheme="minorHAnsi" w:hAnsi="Times New Roman"/>
          <w:sz w:val="28"/>
          <w:szCs w:val="28"/>
        </w:rPr>
        <w:sectPr w:rsidR="00ED4342" w:rsidRPr="00ED4342">
          <w:type w:val="continuous"/>
          <w:pgSz w:w="11920" w:h="16850"/>
          <w:pgMar w:top="700" w:right="620" w:bottom="280" w:left="900" w:header="720" w:footer="720" w:gutter="0"/>
          <w:cols w:space="720"/>
          <w:noEndnote/>
        </w:sectPr>
      </w:pP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eastAsiaTheme="minorHAnsi" w:cs="Calibri"/>
        </w:rPr>
      </w:pP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sz w:val="18"/>
          <w:szCs w:val="18"/>
        </w:rPr>
      </w:pP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after="0" w:line="320" w:lineRule="exact"/>
        <w:ind w:left="374"/>
        <w:outlineLvl w:val="2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ED4342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Раздел 7«Пневматика»</w:t>
      </w:r>
    </w:p>
    <w:p w:rsidR="00ED4342" w:rsidRPr="00ED4342" w:rsidRDefault="00521F00" w:rsidP="00ED4342">
      <w:pPr>
        <w:kinsoku w:val="0"/>
        <w:overflowPunct w:val="0"/>
        <w:autoSpaceDE w:val="0"/>
        <w:autoSpaceDN w:val="0"/>
        <w:adjustRightInd w:val="0"/>
        <w:spacing w:after="0" w:line="320" w:lineRule="exact"/>
        <w:ind w:left="374"/>
        <w:rPr>
          <w:rFonts w:ascii="Times New Roman" w:eastAsiaTheme="minorHAnsi" w:hAnsi="Times New Roman"/>
          <w:sz w:val="28"/>
          <w:szCs w:val="28"/>
        </w:rPr>
      </w:pPr>
      <w:r w:rsidRPr="004F573A">
        <w:rPr>
          <w:rFonts w:ascii="Times New Roman" w:eastAsia="Times New Roman" w:hAnsi="Times New Roman"/>
          <w:i/>
          <w:color w:val="000000"/>
          <w:sz w:val="28"/>
          <w:szCs w:val="28"/>
        </w:rPr>
        <w:t>Теория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ED4342" w:rsidRPr="00ED4342">
        <w:rPr>
          <w:rFonts w:ascii="Times New Roman" w:eastAsiaTheme="minorHAnsi" w:hAnsi="Times New Roman"/>
          <w:sz w:val="28"/>
          <w:szCs w:val="28"/>
        </w:rPr>
        <w:t>Давление. Насосы. Манометр. Компрессор.</w:t>
      </w:r>
    </w:p>
    <w:p w:rsidR="00ED4342" w:rsidRPr="00ED4342" w:rsidRDefault="00521F00" w:rsidP="00ED4342">
      <w:pPr>
        <w:kinsoku w:val="0"/>
        <w:overflowPunct w:val="0"/>
        <w:autoSpaceDE w:val="0"/>
        <w:autoSpaceDN w:val="0"/>
        <w:adjustRightInd w:val="0"/>
        <w:spacing w:before="2" w:after="0" w:line="319" w:lineRule="exact"/>
        <w:ind w:left="374"/>
        <w:rPr>
          <w:rFonts w:ascii="Times New Roman" w:eastAsiaTheme="minorHAnsi" w:hAnsi="Times New Roman"/>
          <w:sz w:val="28"/>
          <w:szCs w:val="28"/>
        </w:rPr>
      </w:pPr>
      <w:r w:rsidRPr="004F573A">
        <w:rPr>
          <w:rFonts w:ascii="Times New Roman" w:eastAsiaTheme="minorHAnsi" w:hAnsi="Times New Roman"/>
          <w:i/>
          <w:sz w:val="28"/>
          <w:szCs w:val="28"/>
        </w:rPr>
        <w:t>Практика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ED4342" w:rsidRPr="00ED4342">
        <w:rPr>
          <w:rFonts w:ascii="Times New Roman" w:eastAsiaTheme="minorHAnsi" w:hAnsi="Times New Roman"/>
          <w:sz w:val="28"/>
          <w:szCs w:val="28"/>
        </w:rPr>
        <w:t>Сборка моделей «Рычажный подъемник», «Пневматический захват»,</w:t>
      </w: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after="0" w:line="319" w:lineRule="exact"/>
        <w:ind w:left="374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>«Штамповочный пресс», «Манипулятор «рука».</w:t>
      </w:r>
    </w:p>
    <w:p w:rsidR="00521F00" w:rsidRDefault="00521F00" w:rsidP="00020251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4"/>
        <w:outlineLvl w:val="2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ED4342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Раздел 8 «Индивидуальная работа над проектами»</w:t>
      </w:r>
    </w:p>
    <w:p w:rsidR="00ED4342" w:rsidRPr="00ED4342" w:rsidRDefault="00521F00" w:rsidP="00ED4342">
      <w:pPr>
        <w:kinsoku w:val="0"/>
        <w:overflowPunct w:val="0"/>
        <w:autoSpaceDE w:val="0"/>
        <w:autoSpaceDN w:val="0"/>
        <w:adjustRightInd w:val="0"/>
        <w:spacing w:before="233" w:after="0" w:line="240" w:lineRule="auto"/>
        <w:ind w:left="374"/>
        <w:rPr>
          <w:rFonts w:ascii="Times New Roman" w:eastAsiaTheme="minorHAnsi" w:hAnsi="Times New Roman"/>
          <w:sz w:val="28"/>
          <w:szCs w:val="28"/>
        </w:rPr>
      </w:pPr>
      <w:r w:rsidRPr="004F573A">
        <w:rPr>
          <w:rFonts w:ascii="Times New Roman" w:eastAsiaTheme="minorHAnsi" w:hAnsi="Times New Roman"/>
          <w:i/>
          <w:sz w:val="28"/>
          <w:szCs w:val="28"/>
        </w:rPr>
        <w:t>Практика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ED4342" w:rsidRPr="00ED4342">
        <w:rPr>
          <w:rFonts w:ascii="Times New Roman" w:eastAsiaTheme="minorHAnsi" w:hAnsi="Times New Roman"/>
          <w:sz w:val="28"/>
          <w:szCs w:val="28"/>
        </w:rPr>
        <w:t xml:space="preserve">Темы для </w:t>
      </w:r>
      <w:proofErr w:type="spellStart"/>
      <w:r w:rsidR="00ED4342" w:rsidRPr="00ED4342">
        <w:rPr>
          <w:rFonts w:ascii="Times New Roman" w:eastAsiaTheme="minorHAnsi" w:hAnsi="Times New Roman"/>
          <w:sz w:val="28"/>
          <w:szCs w:val="28"/>
        </w:rPr>
        <w:t>индивидуальныхпроектов</w:t>
      </w:r>
      <w:proofErr w:type="spellEnd"/>
      <w:r w:rsidR="00ED4342" w:rsidRPr="00ED4342">
        <w:rPr>
          <w:rFonts w:ascii="Times New Roman" w:eastAsiaTheme="minorHAnsi" w:hAnsi="Times New Roman"/>
          <w:sz w:val="28"/>
          <w:szCs w:val="28"/>
        </w:rPr>
        <w:t>:</w:t>
      </w:r>
    </w:p>
    <w:p w:rsidR="00ED4342" w:rsidRPr="00ED4342" w:rsidRDefault="00ED4342" w:rsidP="00ED4342">
      <w:pPr>
        <w:numPr>
          <w:ilvl w:val="0"/>
          <w:numId w:val="5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7" w:after="0" w:line="322" w:lineRule="exact"/>
        <w:ind w:hanging="167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>«Катапульта»;</w:t>
      </w:r>
    </w:p>
    <w:p w:rsidR="00ED4342" w:rsidRPr="00ED4342" w:rsidRDefault="00ED4342" w:rsidP="00ED4342">
      <w:pPr>
        <w:numPr>
          <w:ilvl w:val="0"/>
          <w:numId w:val="5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319" w:lineRule="exact"/>
        <w:ind w:hanging="167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>«Ручная тележка»;</w:t>
      </w:r>
    </w:p>
    <w:p w:rsidR="00ED4342" w:rsidRPr="00ED4342" w:rsidRDefault="00ED4342" w:rsidP="00ED4342">
      <w:pPr>
        <w:numPr>
          <w:ilvl w:val="0"/>
          <w:numId w:val="5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319" w:lineRule="exact"/>
        <w:ind w:hanging="167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>«Лебѐдка»;</w:t>
      </w:r>
    </w:p>
    <w:p w:rsidR="00ED4342" w:rsidRPr="00ED4342" w:rsidRDefault="00ED4342" w:rsidP="00ED4342">
      <w:pPr>
        <w:numPr>
          <w:ilvl w:val="0"/>
          <w:numId w:val="5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4" w:after="0" w:line="322" w:lineRule="exact"/>
        <w:ind w:hanging="167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>«Карусель»;</w:t>
      </w:r>
    </w:p>
    <w:p w:rsidR="00ED4342" w:rsidRPr="00ED4342" w:rsidRDefault="00ED4342" w:rsidP="00ED4342">
      <w:pPr>
        <w:numPr>
          <w:ilvl w:val="0"/>
          <w:numId w:val="5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67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Pr="00ED4342">
        <w:rPr>
          <w:rFonts w:ascii="Times New Roman" w:eastAsiaTheme="minorHAnsi" w:hAnsi="Times New Roman"/>
          <w:sz w:val="28"/>
          <w:szCs w:val="28"/>
        </w:rPr>
        <w:t>Наблюдательнаявышка</w:t>
      </w:r>
      <w:proofErr w:type="spellEnd"/>
      <w:r w:rsidRPr="00ED4342">
        <w:rPr>
          <w:rFonts w:ascii="Times New Roman" w:eastAsiaTheme="minorHAnsi" w:hAnsi="Times New Roman"/>
          <w:sz w:val="28"/>
          <w:szCs w:val="28"/>
        </w:rPr>
        <w:t>»;</w:t>
      </w:r>
    </w:p>
    <w:p w:rsidR="00ED4342" w:rsidRPr="00ED4342" w:rsidRDefault="00ED4342" w:rsidP="00ED4342">
      <w:pPr>
        <w:numPr>
          <w:ilvl w:val="0"/>
          <w:numId w:val="5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3" w:after="0" w:line="319" w:lineRule="exact"/>
        <w:ind w:hanging="167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>«Мост»;</w:t>
      </w:r>
    </w:p>
    <w:p w:rsidR="00ED4342" w:rsidRPr="00ED4342" w:rsidRDefault="00ED4342" w:rsidP="00ED4342">
      <w:pPr>
        <w:numPr>
          <w:ilvl w:val="0"/>
          <w:numId w:val="5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319" w:lineRule="exact"/>
        <w:ind w:hanging="167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 xml:space="preserve">«Ралли </w:t>
      </w:r>
      <w:proofErr w:type="spellStart"/>
      <w:r w:rsidRPr="00ED4342">
        <w:rPr>
          <w:rFonts w:ascii="Times New Roman" w:eastAsiaTheme="minorHAnsi" w:hAnsi="Times New Roman"/>
          <w:sz w:val="28"/>
          <w:szCs w:val="28"/>
        </w:rPr>
        <w:t>похолмам</w:t>
      </w:r>
      <w:proofErr w:type="spellEnd"/>
      <w:r w:rsidRPr="00ED4342">
        <w:rPr>
          <w:rFonts w:ascii="Times New Roman" w:eastAsiaTheme="minorHAnsi" w:hAnsi="Times New Roman"/>
          <w:sz w:val="28"/>
          <w:szCs w:val="28"/>
        </w:rPr>
        <w:t>»;</w:t>
      </w:r>
    </w:p>
    <w:p w:rsidR="00ED4342" w:rsidRPr="00ED4342" w:rsidRDefault="00ED4342" w:rsidP="00ED4342">
      <w:pPr>
        <w:numPr>
          <w:ilvl w:val="0"/>
          <w:numId w:val="5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6" w:after="0" w:line="322" w:lineRule="exact"/>
        <w:ind w:hanging="167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>«Волшебный замок»;</w:t>
      </w:r>
    </w:p>
    <w:p w:rsidR="00ED4342" w:rsidRPr="00ED4342" w:rsidRDefault="00ED4342" w:rsidP="00ED4342">
      <w:pPr>
        <w:numPr>
          <w:ilvl w:val="0"/>
          <w:numId w:val="5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hanging="167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>«Подъемник»;</w:t>
      </w:r>
    </w:p>
    <w:p w:rsidR="00ED4342" w:rsidRPr="00ED4342" w:rsidRDefault="00ED4342" w:rsidP="00ED4342">
      <w:pPr>
        <w:numPr>
          <w:ilvl w:val="0"/>
          <w:numId w:val="5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hanging="167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 xml:space="preserve">«Почтовая </w:t>
      </w:r>
      <w:proofErr w:type="spellStart"/>
      <w:r w:rsidRPr="00ED4342">
        <w:rPr>
          <w:rFonts w:ascii="Times New Roman" w:eastAsiaTheme="minorHAnsi" w:hAnsi="Times New Roman"/>
          <w:sz w:val="28"/>
          <w:szCs w:val="28"/>
        </w:rPr>
        <w:t>штемпельнаямашина</w:t>
      </w:r>
      <w:proofErr w:type="spellEnd"/>
      <w:r w:rsidRPr="00ED4342">
        <w:rPr>
          <w:rFonts w:ascii="Times New Roman" w:eastAsiaTheme="minorHAnsi" w:hAnsi="Times New Roman"/>
          <w:sz w:val="28"/>
          <w:szCs w:val="28"/>
        </w:rPr>
        <w:t>»;</w:t>
      </w:r>
    </w:p>
    <w:p w:rsidR="00ED4342" w:rsidRPr="00ED4342" w:rsidRDefault="00ED4342" w:rsidP="00ED4342">
      <w:pPr>
        <w:numPr>
          <w:ilvl w:val="0"/>
          <w:numId w:val="5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319" w:lineRule="exact"/>
        <w:ind w:hanging="167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>«Ручной миксер»;</w:t>
      </w:r>
    </w:p>
    <w:p w:rsidR="00ED4342" w:rsidRPr="00ED4342" w:rsidRDefault="00ED4342" w:rsidP="00ED4342">
      <w:pPr>
        <w:numPr>
          <w:ilvl w:val="0"/>
          <w:numId w:val="5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after="0" w:line="319" w:lineRule="exact"/>
        <w:ind w:hanging="167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>«Летучая мышь».</w:t>
      </w: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30"/>
          <w:szCs w:val="30"/>
        </w:rPr>
      </w:pP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before="233" w:after="0" w:line="319" w:lineRule="exact"/>
        <w:ind w:left="374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ED4342">
        <w:rPr>
          <w:rFonts w:ascii="Times New Roman" w:eastAsiaTheme="minorHAnsi" w:hAnsi="Times New Roman"/>
          <w:b/>
          <w:bCs/>
          <w:sz w:val="28"/>
          <w:szCs w:val="28"/>
        </w:rPr>
        <w:t>Тема: Итоговое занятие</w:t>
      </w:r>
    </w:p>
    <w:p w:rsidR="00ED4342" w:rsidRPr="00ED4342" w:rsidRDefault="00521F00" w:rsidP="00ED4342">
      <w:pPr>
        <w:kinsoku w:val="0"/>
        <w:overflowPunct w:val="0"/>
        <w:autoSpaceDE w:val="0"/>
        <w:autoSpaceDN w:val="0"/>
        <w:adjustRightInd w:val="0"/>
        <w:spacing w:after="0" w:line="278" w:lineRule="auto"/>
        <w:ind w:left="374" w:right="677"/>
        <w:rPr>
          <w:rFonts w:ascii="Times New Roman" w:eastAsiaTheme="minorHAnsi" w:hAnsi="Times New Roman"/>
          <w:sz w:val="28"/>
          <w:szCs w:val="28"/>
        </w:rPr>
      </w:pPr>
      <w:r w:rsidRPr="004F573A">
        <w:rPr>
          <w:rFonts w:ascii="Times New Roman" w:eastAsiaTheme="minorHAnsi" w:hAnsi="Times New Roman"/>
          <w:i/>
          <w:sz w:val="28"/>
          <w:szCs w:val="28"/>
        </w:rPr>
        <w:t>Практика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ED4342" w:rsidRPr="00ED4342">
        <w:rPr>
          <w:rFonts w:ascii="Times New Roman" w:eastAsiaTheme="minorHAnsi" w:hAnsi="Times New Roman"/>
          <w:sz w:val="28"/>
          <w:szCs w:val="28"/>
        </w:rPr>
        <w:t>Выставка. Презентация конструкторских работ. Подведение итогов работы за год.</w:t>
      </w: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D4342" w:rsidRDefault="00E138EE" w:rsidP="00E138EE">
      <w:pPr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5. Планируемые результаты.</w:t>
      </w:r>
    </w:p>
    <w:p w:rsidR="00F85265" w:rsidRPr="00ED4342" w:rsidRDefault="00F85265" w:rsidP="00F85265">
      <w:pPr>
        <w:kinsoku w:val="0"/>
        <w:overflowPunct w:val="0"/>
        <w:autoSpaceDE w:val="0"/>
        <w:autoSpaceDN w:val="0"/>
        <w:adjustRightInd w:val="0"/>
        <w:spacing w:before="28" w:after="0" w:line="240" w:lineRule="auto"/>
        <w:ind w:right="40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- </w:t>
      </w:r>
      <w:proofErr w:type="gramStart"/>
      <w:r w:rsidRPr="00ED4342">
        <w:rPr>
          <w:rFonts w:ascii="Times New Roman" w:eastAsiaTheme="minorHAnsi" w:hAnsi="Times New Roman"/>
          <w:sz w:val="28"/>
          <w:szCs w:val="28"/>
        </w:rPr>
        <w:t>с</w:t>
      </w:r>
      <w:proofErr w:type="gramEnd"/>
      <w:r w:rsidRPr="00ED4342">
        <w:rPr>
          <w:rFonts w:ascii="Times New Roman" w:eastAsiaTheme="minorHAnsi" w:hAnsi="Times New Roman"/>
          <w:sz w:val="28"/>
          <w:szCs w:val="28"/>
        </w:rPr>
        <w:t>оздавать простейшие конструкции, модели по готовым схемам сборки и эскизам;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- </w:t>
      </w:r>
      <w:r w:rsidRPr="00ED4342">
        <w:rPr>
          <w:rFonts w:ascii="Times New Roman" w:eastAsiaTheme="minorHAnsi" w:hAnsi="Times New Roman"/>
          <w:sz w:val="28"/>
          <w:szCs w:val="28"/>
        </w:rPr>
        <w:t>характеризовать конструкцию, модель;</w:t>
      </w:r>
    </w:p>
    <w:p w:rsidR="00F85265" w:rsidRPr="00ED4342" w:rsidRDefault="00F85265" w:rsidP="00F85265">
      <w:pPr>
        <w:kinsoku w:val="0"/>
        <w:overflowPunct w:val="0"/>
        <w:autoSpaceDE w:val="0"/>
        <w:autoSpaceDN w:val="0"/>
        <w:adjustRightInd w:val="0"/>
        <w:spacing w:before="21"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ED4342">
        <w:rPr>
          <w:rFonts w:ascii="Times New Roman" w:eastAsiaTheme="minorHAnsi" w:hAnsi="Times New Roman"/>
          <w:sz w:val="28"/>
          <w:szCs w:val="28"/>
        </w:rPr>
        <w:t>создавать конструкции, модели с применением механизмов и передач;</w:t>
      </w:r>
    </w:p>
    <w:p w:rsidR="00F85265" w:rsidRPr="00ED4342" w:rsidRDefault="00F85265" w:rsidP="00F85265">
      <w:pPr>
        <w:kinsoku w:val="0"/>
        <w:overflowPunct w:val="0"/>
        <w:autoSpaceDE w:val="0"/>
        <w:autoSpaceDN w:val="0"/>
        <w:adjustRightInd w:val="0"/>
        <w:spacing w:before="21" w:after="0" w:line="242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ED4342">
        <w:rPr>
          <w:rFonts w:ascii="Times New Roman" w:eastAsiaTheme="minorHAnsi" w:hAnsi="Times New Roman"/>
          <w:sz w:val="28"/>
          <w:szCs w:val="28"/>
        </w:rPr>
        <w:t>находить оптимальный способ построения конструкции, модели с применением наиболее подходящего механизма или передачи;</w:t>
      </w:r>
    </w:p>
    <w:p w:rsidR="00F85265" w:rsidRPr="00ED4342" w:rsidRDefault="00F85265" w:rsidP="00F85265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ED4342">
        <w:rPr>
          <w:rFonts w:ascii="Times New Roman" w:eastAsiaTheme="minorHAnsi" w:hAnsi="Times New Roman"/>
          <w:sz w:val="28"/>
          <w:szCs w:val="28"/>
        </w:rPr>
        <w:t>описывать виды энергии;</w:t>
      </w:r>
    </w:p>
    <w:p w:rsidR="00F85265" w:rsidRPr="00ED4342" w:rsidRDefault="00F85265" w:rsidP="00F85265">
      <w:pPr>
        <w:kinsoku w:val="0"/>
        <w:overflowPunct w:val="0"/>
        <w:autoSpaceDE w:val="0"/>
        <w:autoSpaceDN w:val="0"/>
        <w:adjustRightInd w:val="0"/>
        <w:spacing w:before="21" w:after="0" w:line="242" w:lineRule="auto"/>
        <w:ind w:right="86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ED4342">
        <w:rPr>
          <w:rFonts w:ascii="Times New Roman" w:eastAsiaTheme="minorHAnsi" w:hAnsi="Times New Roman"/>
          <w:sz w:val="28"/>
          <w:szCs w:val="28"/>
        </w:rPr>
        <w:t>строить предположения о возможности использования того или иного механизма, и</w:t>
      </w:r>
      <w:r>
        <w:rPr>
          <w:rFonts w:ascii="Times New Roman" w:eastAsiaTheme="minorHAnsi" w:hAnsi="Times New Roman"/>
          <w:sz w:val="28"/>
          <w:szCs w:val="28"/>
        </w:rPr>
        <w:t xml:space="preserve"> экспериментально проверять его;</w:t>
      </w:r>
    </w:p>
    <w:p w:rsidR="00F85265" w:rsidRPr="00ED4342" w:rsidRDefault="00F85265" w:rsidP="00F85265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ED4342">
        <w:rPr>
          <w:rFonts w:ascii="Times New Roman" w:eastAsiaTheme="minorHAnsi" w:hAnsi="Times New Roman"/>
          <w:sz w:val="28"/>
          <w:szCs w:val="28"/>
        </w:rPr>
        <w:t>создавать индивидуальные и групповые проекты при работе в команде;</w:t>
      </w:r>
    </w:p>
    <w:p w:rsidR="00F85265" w:rsidRDefault="00F85265" w:rsidP="00F85265">
      <w:pPr>
        <w:kinsoku w:val="0"/>
        <w:overflowPunct w:val="0"/>
        <w:autoSpaceDE w:val="0"/>
        <w:autoSpaceDN w:val="0"/>
        <w:adjustRightInd w:val="0"/>
        <w:spacing w:before="21" w:after="0" w:line="240" w:lineRule="auto"/>
        <w:ind w:right="23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ED4342">
        <w:rPr>
          <w:rFonts w:ascii="Times New Roman" w:eastAsiaTheme="minorHAnsi" w:hAnsi="Times New Roman"/>
          <w:sz w:val="28"/>
          <w:szCs w:val="28"/>
        </w:rPr>
        <w:t>уметь самостояте</w:t>
      </w:r>
      <w:r>
        <w:rPr>
          <w:rFonts w:ascii="Times New Roman" w:eastAsiaTheme="minorHAnsi" w:hAnsi="Times New Roman"/>
          <w:sz w:val="28"/>
          <w:szCs w:val="28"/>
        </w:rPr>
        <w:t xml:space="preserve">льно решать технические задачи;                                                                                        - </w:t>
      </w:r>
      <w:r w:rsidRPr="00ED4342">
        <w:rPr>
          <w:rFonts w:ascii="Times New Roman" w:eastAsiaTheme="minorHAnsi" w:hAnsi="Times New Roman"/>
          <w:sz w:val="28"/>
          <w:szCs w:val="28"/>
        </w:rPr>
        <w:t>конструировать машины и механизмы, проходя при этом путь от постановки задачи до работающей модели.</w:t>
      </w:r>
    </w:p>
    <w:p w:rsidR="00F85265" w:rsidRPr="00ED4342" w:rsidRDefault="00F85265" w:rsidP="00F85265">
      <w:pPr>
        <w:kinsoku w:val="0"/>
        <w:overflowPunct w:val="0"/>
        <w:autoSpaceDE w:val="0"/>
        <w:autoSpaceDN w:val="0"/>
        <w:adjustRightInd w:val="0"/>
        <w:spacing w:before="21" w:after="0" w:line="240" w:lineRule="auto"/>
        <w:ind w:right="230"/>
        <w:jc w:val="both"/>
        <w:rPr>
          <w:rFonts w:ascii="Times New Roman" w:eastAsiaTheme="minorHAnsi" w:hAnsi="Times New Roman"/>
          <w:sz w:val="28"/>
          <w:szCs w:val="28"/>
        </w:rPr>
      </w:pPr>
    </w:p>
    <w:p w:rsidR="00F85265" w:rsidRPr="00ED4342" w:rsidRDefault="00F85265" w:rsidP="00F85265">
      <w:pPr>
        <w:kinsoku w:val="0"/>
        <w:overflowPunct w:val="0"/>
        <w:autoSpaceDE w:val="0"/>
        <w:autoSpaceDN w:val="0"/>
        <w:adjustRightInd w:val="0"/>
        <w:spacing w:before="2" w:after="0" w:line="242" w:lineRule="auto"/>
        <w:ind w:right="226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ED4342">
        <w:rPr>
          <w:rFonts w:ascii="Times New Roman" w:eastAsiaTheme="minorHAnsi" w:hAnsi="Times New Roman"/>
          <w:sz w:val="28"/>
          <w:szCs w:val="28"/>
        </w:rPr>
        <w:lastRenderedPageBreak/>
        <w:t>Метапредметными</w:t>
      </w:r>
      <w:proofErr w:type="spellEnd"/>
      <w:r w:rsidRPr="00ED4342">
        <w:rPr>
          <w:rFonts w:ascii="Times New Roman" w:eastAsiaTheme="minorHAnsi" w:hAnsi="Times New Roman"/>
          <w:sz w:val="28"/>
          <w:szCs w:val="28"/>
        </w:rPr>
        <w:t xml:space="preserve"> результатами изучения программы является формирование следующих универсальных учебных действий (УУД):</w:t>
      </w:r>
    </w:p>
    <w:p w:rsidR="00702220" w:rsidRDefault="00702220" w:rsidP="00F85265">
      <w:pPr>
        <w:kinsoku w:val="0"/>
        <w:overflowPunct w:val="0"/>
        <w:autoSpaceDE w:val="0"/>
        <w:autoSpaceDN w:val="0"/>
        <w:adjustRightInd w:val="0"/>
        <w:spacing w:before="2" w:after="0" w:line="242" w:lineRule="auto"/>
        <w:ind w:left="374" w:right="226" w:firstLine="427"/>
        <w:jc w:val="both"/>
        <w:rPr>
          <w:rFonts w:ascii="Times New Roman" w:eastAsiaTheme="minorHAnsi" w:hAnsi="Times New Roman"/>
          <w:sz w:val="28"/>
          <w:szCs w:val="28"/>
        </w:rPr>
      </w:pPr>
    </w:p>
    <w:p w:rsidR="00702220" w:rsidRPr="00ED4342" w:rsidRDefault="00702220" w:rsidP="00702220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ED4342">
        <w:rPr>
          <w:rFonts w:ascii="Times New Roman" w:eastAsiaTheme="minorHAnsi" w:hAnsi="Times New Roman"/>
          <w:b/>
          <w:bCs/>
          <w:sz w:val="28"/>
          <w:szCs w:val="28"/>
        </w:rPr>
        <w:t>Познавательные УУД:</w:t>
      </w:r>
    </w:p>
    <w:p w:rsidR="00702220" w:rsidRPr="00ED4342" w:rsidRDefault="00702220" w:rsidP="00702220">
      <w:pPr>
        <w:kinsoku w:val="0"/>
        <w:overflowPunct w:val="0"/>
        <w:autoSpaceDE w:val="0"/>
        <w:autoSpaceDN w:val="0"/>
        <w:adjustRightInd w:val="0"/>
        <w:spacing w:before="139" w:after="0" w:line="242" w:lineRule="auto"/>
        <w:ind w:right="230"/>
        <w:jc w:val="both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>умение определять, различать и называть предметы (детали конструктора);</w:t>
      </w:r>
    </w:p>
    <w:p w:rsidR="00702220" w:rsidRPr="00ED4342" w:rsidRDefault="00702220" w:rsidP="00702220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right="226"/>
        <w:jc w:val="both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>умение выстраивать свою деятельность согласно условиям (конструировать по условиям, по образцу, по чертежу, по заданной схеме и самостоятельно строить схему);</w:t>
      </w:r>
    </w:p>
    <w:p w:rsidR="00702220" w:rsidRPr="00ED4342" w:rsidRDefault="00702220" w:rsidP="00702220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235"/>
        <w:jc w:val="both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 xml:space="preserve">умение ориентироваться в своей системе знаний: отличать новое от </w:t>
      </w:r>
      <w:proofErr w:type="spellStart"/>
      <w:r w:rsidRPr="00ED4342">
        <w:rPr>
          <w:rFonts w:ascii="Times New Roman" w:eastAsiaTheme="minorHAnsi" w:hAnsi="Times New Roman"/>
          <w:sz w:val="28"/>
          <w:szCs w:val="28"/>
        </w:rPr>
        <w:t>ужеизвестного</w:t>
      </w:r>
      <w:proofErr w:type="spellEnd"/>
      <w:r w:rsidRPr="00ED4342">
        <w:rPr>
          <w:rFonts w:ascii="Times New Roman" w:eastAsiaTheme="minorHAnsi" w:hAnsi="Times New Roman"/>
          <w:sz w:val="28"/>
          <w:szCs w:val="28"/>
        </w:rPr>
        <w:t>;</w:t>
      </w:r>
    </w:p>
    <w:p w:rsidR="00702220" w:rsidRPr="00ED4342" w:rsidRDefault="00702220" w:rsidP="00702220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right="229"/>
        <w:jc w:val="both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>умение использовать для поиска более рациональных решений знаний физических закономерностей и уметь объяснять принцип действия механизмов с использованием физической терминологии.</w:t>
      </w:r>
    </w:p>
    <w:p w:rsidR="00702220" w:rsidRPr="00ED4342" w:rsidRDefault="00702220" w:rsidP="00702220">
      <w:pPr>
        <w:kinsoku w:val="0"/>
        <w:overflowPunct w:val="0"/>
        <w:autoSpaceDE w:val="0"/>
        <w:autoSpaceDN w:val="0"/>
        <w:adjustRightInd w:val="0"/>
        <w:spacing w:before="122" w:after="0" w:line="240" w:lineRule="auto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ED4342">
        <w:rPr>
          <w:rFonts w:ascii="Times New Roman" w:eastAsiaTheme="minorHAnsi" w:hAnsi="Times New Roman"/>
          <w:b/>
          <w:bCs/>
          <w:sz w:val="28"/>
          <w:szCs w:val="28"/>
        </w:rPr>
        <w:t>Регулятивные УУД:</w:t>
      </w:r>
    </w:p>
    <w:p w:rsidR="00702220" w:rsidRPr="00ED4342" w:rsidRDefault="00702220" w:rsidP="00702220">
      <w:pPr>
        <w:kinsoku w:val="0"/>
        <w:overflowPunct w:val="0"/>
        <w:autoSpaceDE w:val="0"/>
        <w:autoSpaceDN w:val="0"/>
        <w:adjustRightInd w:val="0"/>
        <w:spacing w:before="127"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>умение работать по предложенным инструкциям;</w:t>
      </w:r>
    </w:p>
    <w:p w:rsidR="00702220" w:rsidRPr="00ED4342" w:rsidRDefault="00702220" w:rsidP="00702220">
      <w:pPr>
        <w:kinsoku w:val="0"/>
        <w:overflowPunct w:val="0"/>
        <w:autoSpaceDE w:val="0"/>
        <w:autoSpaceDN w:val="0"/>
        <w:adjustRightInd w:val="0"/>
        <w:spacing w:before="21"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>умение определять и формулировать цель деятельности на занятии;</w:t>
      </w:r>
    </w:p>
    <w:p w:rsidR="00F85265" w:rsidRDefault="00702220" w:rsidP="00702220">
      <w:pPr>
        <w:kinsoku w:val="0"/>
        <w:overflowPunct w:val="0"/>
        <w:autoSpaceDE w:val="0"/>
        <w:autoSpaceDN w:val="0"/>
        <w:adjustRightInd w:val="0"/>
        <w:spacing w:before="21" w:after="0" w:line="242" w:lineRule="auto"/>
        <w:ind w:right="239"/>
        <w:jc w:val="both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>умение формулировать гипотезу, проводить ее проверку и делать вывод на основе</w:t>
      </w:r>
      <w:r w:rsidR="00521F00">
        <w:rPr>
          <w:rFonts w:ascii="Times New Roman" w:eastAsiaTheme="minorHAnsi" w:hAnsi="Times New Roman"/>
          <w:sz w:val="28"/>
          <w:szCs w:val="28"/>
        </w:rPr>
        <w:t xml:space="preserve"> наблюдения.</w:t>
      </w:r>
    </w:p>
    <w:p w:rsidR="00521F00" w:rsidRDefault="00521F00" w:rsidP="00702220">
      <w:pPr>
        <w:kinsoku w:val="0"/>
        <w:overflowPunct w:val="0"/>
        <w:autoSpaceDE w:val="0"/>
        <w:autoSpaceDN w:val="0"/>
        <w:adjustRightInd w:val="0"/>
        <w:spacing w:before="21" w:after="0" w:line="242" w:lineRule="auto"/>
        <w:ind w:right="239"/>
        <w:jc w:val="both"/>
        <w:rPr>
          <w:rFonts w:ascii="Times New Roman" w:eastAsiaTheme="minorHAnsi" w:hAnsi="Times New Roman"/>
          <w:sz w:val="28"/>
          <w:szCs w:val="28"/>
        </w:rPr>
      </w:pPr>
    </w:p>
    <w:p w:rsidR="00521F00" w:rsidRPr="00ED4342" w:rsidRDefault="00521F00" w:rsidP="00521F00">
      <w:pPr>
        <w:kinsoku w:val="0"/>
        <w:overflowPunct w:val="0"/>
        <w:autoSpaceDE w:val="0"/>
        <w:autoSpaceDN w:val="0"/>
        <w:adjustRightInd w:val="0"/>
        <w:spacing w:before="123" w:after="0" w:line="240" w:lineRule="auto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ED4342">
        <w:rPr>
          <w:rFonts w:ascii="Times New Roman" w:eastAsiaTheme="minorHAnsi" w:hAnsi="Times New Roman"/>
          <w:b/>
          <w:bCs/>
          <w:sz w:val="28"/>
          <w:szCs w:val="28"/>
        </w:rPr>
        <w:t>Коммуникативные УУД:</w:t>
      </w:r>
    </w:p>
    <w:p w:rsidR="00521F00" w:rsidRPr="00ED4342" w:rsidRDefault="00521F00" w:rsidP="00521F00">
      <w:pPr>
        <w:kinsoku w:val="0"/>
        <w:overflowPunct w:val="0"/>
        <w:autoSpaceDE w:val="0"/>
        <w:autoSpaceDN w:val="0"/>
        <w:adjustRightInd w:val="0"/>
        <w:spacing w:before="141" w:after="0" w:line="242" w:lineRule="auto"/>
        <w:ind w:right="238"/>
        <w:jc w:val="both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>умение интегрироваться в группу сверстников и строить продуктивное взаимодействие и сотрудничество со сверстниками и взрослыми;</w:t>
      </w:r>
    </w:p>
    <w:p w:rsidR="00521F00" w:rsidRPr="00ED4342" w:rsidRDefault="00521F00" w:rsidP="00521F00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>умение учитывать позицию собеседника (партнѐра);</w:t>
      </w:r>
    </w:p>
    <w:p w:rsidR="00521F00" w:rsidRPr="00ED4342" w:rsidRDefault="00521F00" w:rsidP="00521F00">
      <w:pPr>
        <w:kinsoku w:val="0"/>
        <w:overflowPunct w:val="0"/>
        <w:autoSpaceDE w:val="0"/>
        <w:autoSpaceDN w:val="0"/>
        <w:adjustRightInd w:val="0"/>
        <w:spacing w:before="19" w:after="0" w:line="256" w:lineRule="auto"/>
        <w:ind w:right="1763"/>
        <w:jc w:val="both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>умение адекватно воспринимать и передавать информацию; умение слушать и вступать в диалог.</w:t>
      </w:r>
    </w:p>
    <w:p w:rsidR="00521F00" w:rsidRPr="00ED4342" w:rsidRDefault="00521F00" w:rsidP="00521F00">
      <w:pPr>
        <w:kinsoku w:val="0"/>
        <w:overflowPunct w:val="0"/>
        <w:autoSpaceDE w:val="0"/>
        <w:autoSpaceDN w:val="0"/>
        <w:adjustRightInd w:val="0"/>
        <w:spacing w:before="108" w:after="0" w:line="240" w:lineRule="auto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ED4342">
        <w:rPr>
          <w:rFonts w:ascii="Times New Roman" w:eastAsiaTheme="minorHAnsi" w:hAnsi="Times New Roman"/>
          <w:b/>
          <w:bCs/>
          <w:sz w:val="28"/>
          <w:szCs w:val="28"/>
        </w:rPr>
        <w:t>Личностные УУД:</w:t>
      </w:r>
    </w:p>
    <w:p w:rsidR="00521F00" w:rsidRPr="00ED4342" w:rsidRDefault="00521F00" w:rsidP="00521F00">
      <w:pPr>
        <w:kinsoku w:val="0"/>
        <w:overflowPunct w:val="0"/>
        <w:autoSpaceDE w:val="0"/>
        <w:autoSpaceDN w:val="0"/>
        <w:adjustRightInd w:val="0"/>
        <w:spacing w:before="127"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>положительное отношение к учению, к познавательной деятельности,</w:t>
      </w:r>
    </w:p>
    <w:p w:rsidR="00521F00" w:rsidRPr="00ED4342" w:rsidRDefault="00521F00" w:rsidP="00521F00">
      <w:pPr>
        <w:kinsoku w:val="0"/>
        <w:overflowPunct w:val="0"/>
        <w:autoSpaceDE w:val="0"/>
        <w:autoSpaceDN w:val="0"/>
        <w:adjustRightInd w:val="0"/>
        <w:spacing w:before="19" w:after="0" w:line="242" w:lineRule="auto"/>
        <w:ind w:right="230"/>
        <w:jc w:val="both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>желание приобретать новые знания, умения, совершенствовать имеющиеся,</w:t>
      </w:r>
    </w:p>
    <w:p w:rsidR="00521F00" w:rsidRPr="00ED4342" w:rsidRDefault="00521F00" w:rsidP="00521F00">
      <w:pPr>
        <w:kinsoku w:val="0"/>
        <w:overflowPunct w:val="0"/>
        <w:autoSpaceDE w:val="0"/>
        <w:autoSpaceDN w:val="0"/>
        <w:adjustRightInd w:val="0"/>
        <w:spacing w:before="14" w:after="0" w:line="252" w:lineRule="auto"/>
        <w:ind w:right="876"/>
        <w:jc w:val="both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>умение осознавать свои трудности и стремиться к их преодолению, участие в творческом, созидательном процессе.</w:t>
      </w:r>
    </w:p>
    <w:p w:rsidR="00521F00" w:rsidRDefault="00521F00" w:rsidP="00521F00">
      <w:pPr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21F00" w:rsidRPr="00F85265" w:rsidRDefault="00521F00" w:rsidP="00521F00">
      <w:pPr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</w:t>
      </w:r>
      <w:r w:rsidRPr="00F8526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Условия реализации программы</w:t>
      </w:r>
    </w:p>
    <w:p w:rsidR="00521F00" w:rsidRPr="00ED4342" w:rsidRDefault="00521F00" w:rsidP="00521F00">
      <w:pPr>
        <w:kinsoku w:val="0"/>
        <w:overflowPunct w:val="0"/>
        <w:autoSpaceDE w:val="0"/>
        <w:autoSpaceDN w:val="0"/>
        <w:adjustRightInd w:val="0"/>
        <w:spacing w:before="224" w:after="0" w:line="240" w:lineRule="auto"/>
        <w:ind w:left="979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ED4342">
        <w:rPr>
          <w:rFonts w:ascii="Times New Roman" w:eastAsiaTheme="minorHAnsi" w:hAnsi="Times New Roman"/>
          <w:b/>
          <w:bCs/>
          <w:sz w:val="28"/>
          <w:szCs w:val="28"/>
        </w:rPr>
        <w:t>Методическое и материально-техническое обеспечение программы</w:t>
      </w:r>
    </w:p>
    <w:p w:rsidR="00521F00" w:rsidRPr="00ED4342" w:rsidRDefault="00521F00" w:rsidP="00521F0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HAnsi" w:hAnsi="Times New Roman"/>
          <w:b/>
          <w:bCs/>
          <w:sz w:val="27"/>
          <w:szCs w:val="27"/>
        </w:rPr>
      </w:pPr>
    </w:p>
    <w:p w:rsidR="00521F00" w:rsidRPr="00ED4342" w:rsidRDefault="00521F00" w:rsidP="00521F0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74" w:right="224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 xml:space="preserve">Для проведения занятий по программе необходимо использовать образовательные конструкторы LEGO </w:t>
      </w:r>
      <w:proofErr w:type="spellStart"/>
      <w:r w:rsidRPr="00ED4342">
        <w:rPr>
          <w:rFonts w:ascii="Times New Roman" w:eastAsiaTheme="minorHAnsi" w:hAnsi="Times New Roman"/>
          <w:sz w:val="28"/>
          <w:szCs w:val="28"/>
        </w:rPr>
        <w:t>Education</w:t>
      </w:r>
      <w:proofErr w:type="spellEnd"/>
      <w:r w:rsidRPr="00ED4342">
        <w:rPr>
          <w:rFonts w:ascii="Times New Roman" w:eastAsiaTheme="minorHAnsi" w:hAnsi="Times New Roman"/>
          <w:sz w:val="28"/>
          <w:szCs w:val="28"/>
        </w:rPr>
        <w:t xml:space="preserve"> 9886 «Технология и физика» и дополнительные элементы:</w:t>
      </w:r>
    </w:p>
    <w:p w:rsidR="00521F00" w:rsidRPr="00ED4342" w:rsidRDefault="00521F00" w:rsidP="00521F0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21F00" w:rsidRPr="00ED4342" w:rsidRDefault="00521F00" w:rsidP="00521F00">
      <w:pPr>
        <w:numPr>
          <w:ilvl w:val="0"/>
          <w:numId w:val="4"/>
        </w:numPr>
        <w:tabs>
          <w:tab w:val="left" w:pos="1086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30" w:hanging="144"/>
        <w:jc w:val="both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lastRenderedPageBreak/>
        <w:t xml:space="preserve">Конструктор «Технология и физика» 9686 LEGO </w:t>
      </w:r>
      <w:proofErr w:type="spellStart"/>
      <w:r w:rsidRPr="00ED4342">
        <w:rPr>
          <w:rFonts w:ascii="Times New Roman" w:eastAsiaTheme="minorHAnsi" w:hAnsi="Times New Roman"/>
          <w:sz w:val="28"/>
          <w:szCs w:val="28"/>
        </w:rPr>
        <w:t>Education</w:t>
      </w:r>
      <w:proofErr w:type="spellEnd"/>
      <w:r w:rsidRPr="00ED4342">
        <w:rPr>
          <w:rFonts w:ascii="Times New Roman" w:eastAsiaTheme="minorHAnsi" w:hAnsi="Times New Roman"/>
          <w:sz w:val="28"/>
          <w:szCs w:val="28"/>
        </w:rPr>
        <w:t xml:space="preserve">. Набор из 352 деталей предназначен для изучения основных законов механики и </w:t>
      </w:r>
      <w:proofErr w:type="spellStart"/>
      <w:r w:rsidRPr="00ED4342">
        <w:rPr>
          <w:rFonts w:ascii="Times New Roman" w:eastAsiaTheme="minorHAnsi" w:hAnsi="Times New Roman"/>
          <w:sz w:val="28"/>
          <w:szCs w:val="28"/>
        </w:rPr>
        <w:t>теориимагнетизма</w:t>
      </w:r>
      <w:proofErr w:type="spellEnd"/>
      <w:r w:rsidRPr="00ED4342">
        <w:rPr>
          <w:rFonts w:ascii="Times New Roman" w:eastAsiaTheme="minorHAnsi" w:hAnsi="Times New Roman"/>
          <w:sz w:val="28"/>
          <w:szCs w:val="28"/>
        </w:rPr>
        <w:t>.</w:t>
      </w:r>
    </w:p>
    <w:p w:rsidR="00521F00" w:rsidRPr="00ED4342" w:rsidRDefault="00521F00" w:rsidP="00521F00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21F00" w:rsidRPr="00ED4342" w:rsidRDefault="00521F00" w:rsidP="00521F00">
      <w:pPr>
        <w:numPr>
          <w:ilvl w:val="0"/>
          <w:numId w:val="4"/>
        </w:numPr>
        <w:tabs>
          <w:tab w:val="left" w:pos="10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28" w:hanging="144"/>
        <w:jc w:val="both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 xml:space="preserve">Набор дополнительных элементов к конструктору «Технология и физика» 9686 LEGO </w:t>
      </w:r>
      <w:proofErr w:type="spellStart"/>
      <w:r w:rsidRPr="00ED4342">
        <w:rPr>
          <w:rFonts w:ascii="Times New Roman" w:eastAsiaTheme="minorHAnsi" w:hAnsi="Times New Roman"/>
          <w:sz w:val="28"/>
          <w:szCs w:val="28"/>
        </w:rPr>
        <w:t>Education</w:t>
      </w:r>
      <w:proofErr w:type="spellEnd"/>
      <w:r w:rsidRPr="00ED4342">
        <w:rPr>
          <w:rFonts w:ascii="Times New Roman" w:eastAsiaTheme="minorHAnsi" w:hAnsi="Times New Roman"/>
          <w:sz w:val="28"/>
          <w:szCs w:val="28"/>
        </w:rPr>
        <w:t xml:space="preserve"> «Пневматика». Набор дополнительных элементов </w:t>
      </w:r>
      <w:r w:rsidRPr="00ED4342">
        <w:rPr>
          <w:rFonts w:ascii="Times New Roman" w:eastAsiaTheme="minorHAnsi" w:hAnsi="Times New Roman"/>
          <w:spacing w:val="-2"/>
          <w:sz w:val="28"/>
          <w:szCs w:val="28"/>
        </w:rPr>
        <w:t xml:space="preserve">для </w:t>
      </w:r>
      <w:r w:rsidRPr="00ED4342">
        <w:rPr>
          <w:rFonts w:ascii="Times New Roman" w:eastAsiaTheme="minorHAnsi" w:hAnsi="Times New Roman"/>
          <w:sz w:val="28"/>
          <w:szCs w:val="28"/>
        </w:rPr>
        <w:t xml:space="preserve">базового набора дает возможность построить пять основных моделей и четыре пневматических модели. Включает в себя многоцветные инструкции </w:t>
      </w:r>
      <w:r w:rsidRPr="00ED4342">
        <w:rPr>
          <w:rFonts w:ascii="Times New Roman" w:eastAsiaTheme="minorHAnsi" w:hAnsi="Times New Roman"/>
          <w:spacing w:val="-2"/>
          <w:sz w:val="28"/>
          <w:szCs w:val="28"/>
        </w:rPr>
        <w:t xml:space="preserve">для </w:t>
      </w:r>
      <w:r w:rsidRPr="00ED4342">
        <w:rPr>
          <w:rFonts w:ascii="Times New Roman" w:eastAsiaTheme="minorHAnsi" w:hAnsi="Times New Roman"/>
          <w:sz w:val="28"/>
          <w:szCs w:val="28"/>
        </w:rPr>
        <w:t xml:space="preserve">конструирования (Технологические карты), насосы, </w:t>
      </w:r>
      <w:proofErr w:type="spellStart"/>
      <w:r w:rsidRPr="00ED4342">
        <w:rPr>
          <w:rFonts w:ascii="Times New Roman" w:eastAsiaTheme="minorHAnsi" w:hAnsi="Times New Roman"/>
          <w:sz w:val="28"/>
          <w:szCs w:val="28"/>
        </w:rPr>
        <w:t>трубы</w:t>
      </w:r>
      <w:proofErr w:type="gramStart"/>
      <w:r w:rsidRPr="00ED4342">
        <w:rPr>
          <w:rFonts w:ascii="Times New Roman" w:eastAsiaTheme="minorHAnsi" w:hAnsi="Times New Roman"/>
          <w:sz w:val="28"/>
          <w:szCs w:val="28"/>
        </w:rPr>
        <w:t>,ц</w:t>
      </w:r>
      <w:proofErr w:type="gramEnd"/>
      <w:r w:rsidRPr="00ED4342">
        <w:rPr>
          <w:rFonts w:ascii="Times New Roman" w:eastAsiaTheme="minorHAnsi" w:hAnsi="Times New Roman"/>
          <w:sz w:val="28"/>
          <w:szCs w:val="28"/>
        </w:rPr>
        <w:t>илиндры</w:t>
      </w:r>
      <w:proofErr w:type="spellEnd"/>
      <w:r w:rsidRPr="00ED4342">
        <w:rPr>
          <w:rFonts w:ascii="Times New Roman" w:eastAsiaTheme="minorHAnsi" w:hAnsi="Times New Roman"/>
          <w:sz w:val="28"/>
          <w:szCs w:val="28"/>
        </w:rPr>
        <w:t>, клапаны, воздушный ресивер и манометр.</w:t>
      </w:r>
    </w:p>
    <w:p w:rsidR="00521F00" w:rsidRPr="00ED4342" w:rsidRDefault="00521F00" w:rsidP="00521F0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21F00" w:rsidRPr="00ED4342" w:rsidRDefault="00521F00" w:rsidP="00521F00">
      <w:pPr>
        <w:numPr>
          <w:ilvl w:val="0"/>
          <w:numId w:val="4"/>
        </w:numPr>
        <w:tabs>
          <w:tab w:val="left" w:pos="10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26" w:hanging="144"/>
        <w:jc w:val="both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>Набордополнительныхэлементовкконструктор</w:t>
      </w:r>
      <w:proofErr w:type="gramStart"/>
      <w:r w:rsidRPr="00ED4342">
        <w:rPr>
          <w:rFonts w:ascii="Times New Roman" w:eastAsiaTheme="minorHAnsi" w:hAnsi="Times New Roman"/>
          <w:sz w:val="28"/>
          <w:szCs w:val="28"/>
        </w:rPr>
        <w:t>у«</w:t>
      </w:r>
      <w:proofErr w:type="gramEnd"/>
      <w:r w:rsidRPr="00ED4342">
        <w:rPr>
          <w:rFonts w:ascii="Times New Roman" w:eastAsiaTheme="minorHAnsi" w:hAnsi="Times New Roman"/>
          <w:sz w:val="28"/>
          <w:szCs w:val="28"/>
        </w:rPr>
        <w:t xml:space="preserve">Технологияифизика»9686LEGOEducation«Возобновляемыеисточникиэнергии».Наборсодержит </w:t>
      </w:r>
      <w:proofErr w:type="spellStart"/>
      <w:r w:rsidRPr="00ED4342">
        <w:rPr>
          <w:rFonts w:ascii="Times New Roman" w:eastAsiaTheme="minorHAnsi" w:hAnsi="Times New Roman"/>
          <w:sz w:val="28"/>
          <w:szCs w:val="28"/>
        </w:rPr>
        <w:t>солнечнуюбатарею,лопасти,двигатель</w:t>
      </w:r>
      <w:proofErr w:type="spellEnd"/>
      <w:r w:rsidRPr="00ED4342">
        <w:rPr>
          <w:rFonts w:ascii="Times New Roman" w:eastAsiaTheme="minorHAnsi" w:hAnsi="Times New Roman"/>
          <w:sz w:val="28"/>
          <w:szCs w:val="28"/>
        </w:rPr>
        <w:t>/</w:t>
      </w:r>
      <w:proofErr w:type="spellStart"/>
      <w:r w:rsidRPr="00ED4342">
        <w:rPr>
          <w:rFonts w:ascii="Times New Roman" w:eastAsiaTheme="minorHAnsi" w:hAnsi="Times New Roman"/>
          <w:sz w:val="28"/>
          <w:szCs w:val="28"/>
        </w:rPr>
        <w:t>генератор,светодиодныелампы</w:t>
      </w:r>
      <w:proofErr w:type="spellEnd"/>
      <w:r w:rsidRPr="00ED4342">
        <w:rPr>
          <w:rFonts w:ascii="Times New Roman" w:eastAsiaTheme="minorHAnsi" w:hAnsi="Times New Roman"/>
          <w:sz w:val="28"/>
          <w:szCs w:val="28"/>
        </w:rPr>
        <w:t>,</w:t>
      </w:r>
    </w:p>
    <w:p w:rsidR="00521F00" w:rsidRPr="00ED4342" w:rsidRDefault="00521F00" w:rsidP="00521F0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 xml:space="preserve">дополнительный провод и </w:t>
      </w:r>
      <w:proofErr w:type="spellStart"/>
      <w:r w:rsidRPr="00ED4342">
        <w:rPr>
          <w:rFonts w:ascii="Times New Roman" w:eastAsiaTheme="minorHAnsi" w:hAnsi="Times New Roman"/>
          <w:sz w:val="28"/>
          <w:szCs w:val="28"/>
        </w:rPr>
        <w:t>ЛЕГО-мультиметр</w:t>
      </w:r>
      <w:proofErr w:type="spellEnd"/>
      <w:r w:rsidRPr="00ED4342">
        <w:rPr>
          <w:rFonts w:ascii="Times New Roman" w:eastAsiaTheme="minorHAnsi" w:hAnsi="Times New Roman"/>
          <w:sz w:val="28"/>
          <w:szCs w:val="28"/>
        </w:rPr>
        <w:t xml:space="preserve"> (дисплей + </w:t>
      </w:r>
      <w:r w:rsidRPr="00ED4342">
        <w:rPr>
          <w:rFonts w:ascii="Times New Roman" w:eastAsiaTheme="minorHAnsi" w:hAnsi="Times New Roman"/>
          <w:spacing w:val="-4"/>
          <w:sz w:val="28"/>
          <w:szCs w:val="28"/>
        </w:rPr>
        <w:t xml:space="preserve">аккумулятор), </w:t>
      </w:r>
      <w:r w:rsidRPr="00ED4342">
        <w:rPr>
          <w:rFonts w:ascii="Times New Roman" w:eastAsiaTheme="minorHAnsi" w:hAnsi="Times New Roman"/>
          <w:sz w:val="28"/>
          <w:szCs w:val="28"/>
        </w:rPr>
        <w:t>технологические карты для конструирования 6моделей.</w:t>
      </w:r>
    </w:p>
    <w:p w:rsidR="00521F00" w:rsidRDefault="00521F00" w:rsidP="00521F00">
      <w:pPr>
        <w:tabs>
          <w:tab w:val="left" w:pos="10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="Times New Roman" w:eastAsiaTheme="minorHAnsi" w:hAnsi="Times New Roman"/>
          <w:sz w:val="28"/>
          <w:szCs w:val="28"/>
        </w:rPr>
      </w:pPr>
    </w:p>
    <w:p w:rsidR="00521F00" w:rsidRDefault="00521F00" w:rsidP="00521F00">
      <w:pPr>
        <w:tabs>
          <w:tab w:val="left" w:pos="10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="Times New Roman" w:eastAsiaTheme="minorHAnsi" w:hAnsi="Times New Roman"/>
          <w:sz w:val="28"/>
          <w:szCs w:val="28"/>
        </w:rPr>
      </w:pPr>
    </w:p>
    <w:p w:rsidR="00521F00" w:rsidRDefault="00521F00" w:rsidP="00521F00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8526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7.  Формы аттестации</w:t>
      </w:r>
    </w:p>
    <w:p w:rsidR="00521F00" w:rsidRDefault="00521F00" w:rsidP="00521F00">
      <w:pPr>
        <w:kinsoku w:val="0"/>
        <w:overflowPunct w:val="0"/>
        <w:autoSpaceDE w:val="0"/>
        <w:autoSpaceDN w:val="0"/>
        <w:adjustRightInd w:val="0"/>
        <w:spacing w:before="139" w:after="0" w:line="242" w:lineRule="auto"/>
        <w:ind w:right="237"/>
        <w:jc w:val="both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 xml:space="preserve">Периодическая проверка усвоения терминологии проводится в виде зачетов </w:t>
      </w:r>
      <w:proofErr w:type="spellStart"/>
      <w:r w:rsidRPr="00ED4342">
        <w:rPr>
          <w:rFonts w:ascii="Times New Roman" w:eastAsiaTheme="minorHAnsi" w:hAnsi="Times New Roman"/>
          <w:sz w:val="28"/>
          <w:szCs w:val="28"/>
        </w:rPr>
        <w:t>икроссвордов</w:t>
      </w:r>
      <w:proofErr w:type="spellEnd"/>
      <w:r w:rsidRPr="00ED4342">
        <w:rPr>
          <w:rFonts w:ascii="Times New Roman" w:eastAsiaTheme="minorHAnsi" w:hAnsi="Times New Roman"/>
          <w:sz w:val="28"/>
          <w:szCs w:val="28"/>
        </w:rPr>
        <w:t>.</w:t>
      </w:r>
    </w:p>
    <w:p w:rsidR="00521F00" w:rsidRPr="00ED4342" w:rsidRDefault="00521F00" w:rsidP="00521F00">
      <w:pPr>
        <w:kinsoku w:val="0"/>
        <w:overflowPunct w:val="0"/>
        <w:autoSpaceDE w:val="0"/>
        <w:autoSpaceDN w:val="0"/>
        <w:adjustRightInd w:val="0"/>
        <w:spacing w:before="30" w:after="0" w:line="242" w:lineRule="auto"/>
        <w:ind w:right="236"/>
        <w:jc w:val="both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 xml:space="preserve">По окончании курса учащиеся защищают творческий проект, требующий проявить знания и навыки по </w:t>
      </w:r>
      <w:proofErr w:type="spellStart"/>
      <w:r w:rsidRPr="00ED4342">
        <w:rPr>
          <w:rFonts w:ascii="Times New Roman" w:eastAsiaTheme="minorHAnsi" w:hAnsi="Times New Roman"/>
          <w:sz w:val="28"/>
          <w:szCs w:val="28"/>
        </w:rPr>
        <w:t>ключевымтемам</w:t>
      </w:r>
      <w:proofErr w:type="spellEnd"/>
      <w:r w:rsidRPr="00ED4342">
        <w:rPr>
          <w:rFonts w:ascii="Times New Roman" w:eastAsiaTheme="minorHAnsi" w:hAnsi="Times New Roman"/>
          <w:sz w:val="28"/>
          <w:szCs w:val="28"/>
        </w:rPr>
        <w:t>.</w:t>
      </w:r>
    </w:p>
    <w:p w:rsidR="00521F00" w:rsidRPr="00ED4342" w:rsidRDefault="00521F00" w:rsidP="00521F00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right="233"/>
        <w:jc w:val="both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>Кроме того, полученные знания и навыки проверяются на открытых конференциях и международных состязаниях, куда направляются наиболее успешные ученики.</w:t>
      </w:r>
    </w:p>
    <w:p w:rsidR="00521F00" w:rsidRPr="00F85265" w:rsidRDefault="00521F00" w:rsidP="00521F00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8.</w:t>
      </w:r>
      <w:r w:rsidRPr="00F8526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Оценочные материалы</w:t>
      </w:r>
    </w:p>
    <w:p w:rsidR="00521F00" w:rsidRPr="004B294E" w:rsidRDefault="00521F00" w:rsidP="00521F00">
      <w:pPr>
        <w:spacing w:after="0"/>
        <w:rPr>
          <w:rFonts w:ascii="Times New Roman" w:hAnsi="Times New Roman"/>
          <w:sz w:val="28"/>
          <w:szCs w:val="28"/>
        </w:rPr>
      </w:pPr>
      <w:r w:rsidRPr="004B294E">
        <w:rPr>
          <w:rFonts w:ascii="Times New Roman" w:hAnsi="Times New Roman"/>
          <w:sz w:val="28"/>
          <w:szCs w:val="28"/>
        </w:rPr>
        <w:t>Формы аттестации</w:t>
      </w:r>
    </w:p>
    <w:tbl>
      <w:tblPr>
        <w:tblStyle w:val="a4"/>
        <w:tblW w:w="0" w:type="auto"/>
        <w:tblLook w:val="04A0"/>
      </w:tblPr>
      <w:tblGrid>
        <w:gridCol w:w="1197"/>
        <w:gridCol w:w="1907"/>
        <w:gridCol w:w="820"/>
        <w:gridCol w:w="1669"/>
        <w:gridCol w:w="1714"/>
        <w:gridCol w:w="1083"/>
        <w:gridCol w:w="1748"/>
      </w:tblGrid>
      <w:tr w:rsidR="004B294E" w:rsidRPr="004B294E" w:rsidTr="00521F00">
        <w:tc>
          <w:tcPr>
            <w:tcW w:w="1367" w:type="dxa"/>
          </w:tcPr>
          <w:p w:rsidR="00521F00" w:rsidRPr="004B294E" w:rsidRDefault="00521F00" w:rsidP="00521F00">
            <w:pPr>
              <w:rPr>
                <w:rFonts w:ascii="Times New Roman" w:hAnsi="Times New Roman"/>
                <w:sz w:val="28"/>
                <w:szCs w:val="28"/>
              </w:rPr>
            </w:pPr>
            <w:r w:rsidRPr="004B294E">
              <w:rPr>
                <w:rFonts w:ascii="Times New Roman" w:hAnsi="Times New Roman"/>
                <w:sz w:val="28"/>
                <w:szCs w:val="28"/>
              </w:rPr>
              <w:t>Год обучения</w:t>
            </w:r>
          </w:p>
        </w:tc>
        <w:tc>
          <w:tcPr>
            <w:tcW w:w="1367" w:type="dxa"/>
          </w:tcPr>
          <w:p w:rsidR="00521F00" w:rsidRPr="004B294E" w:rsidRDefault="00521F00" w:rsidP="00521F00">
            <w:pPr>
              <w:rPr>
                <w:rFonts w:ascii="Times New Roman" w:hAnsi="Times New Roman"/>
                <w:sz w:val="28"/>
                <w:szCs w:val="28"/>
              </w:rPr>
            </w:pPr>
            <w:r w:rsidRPr="004B294E">
              <w:rPr>
                <w:rFonts w:ascii="Times New Roman" w:hAnsi="Times New Roman"/>
                <w:sz w:val="28"/>
                <w:szCs w:val="28"/>
              </w:rPr>
              <w:t>Вид аттестации</w:t>
            </w:r>
          </w:p>
        </w:tc>
        <w:tc>
          <w:tcPr>
            <w:tcW w:w="1367" w:type="dxa"/>
          </w:tcPr>
          <w:p w:rsidR="00521F00" w:rsidRPr="004B294E" w:rsidRDefault="00521F00" w:rsidP="00521F00">
            <w:pPr>
              <w:rPr>
                <w:rFonts w:ascii="Times New Roman" w:hAnsi="Times New Roman"/>
                <w:sz w:val="28"/>
                <w:szCs w:val="28"/>
              </w:rPr>
            </w:pPr>
            <w:r w:rsidRPr="004B294E">
              <w:rPr>
                <w:rFonts w:ascii="Times New Roman" w:hAnsi="Times New Roman"/>
                <w:sz w:val="28"/>
                <w:szCs w:val="28"/>
              </w:rPr>
              <w:t>По какой теме</w:t>
            </w:r>
          </w:p>
        </w:tc>
        <w:tc>
          <w:tcPr>
            <w:tcW w:w="1367" w:type="dxa"/>
          </w:tcPr>
          <w:p w:rsidR="00521F00" w:rsidRPr="004B294E" w:rsidRDefault="00521F00" w:rsidP="00521F00">
            <w:pPr>
              <w:rPr>
                <w:rFonts w:ascii="Times New Roman" w:hAnsi="Times New Roman"/>
                <w:sz w:val="28"/>
                <w:szCs w:val="28"/>
              </w:rPr>
            </w:pPr>
            <w:r w:rsidRPr="004B294E">
              <w:rPr>
                <w:rFonts w:ascii="Times New Roman" w:hAnsi="Times New Roman"/>
                <w:sz w:val="28"/>
                <w:szCs w:val="28"/>
              </w:rPr>
              <w:t>Метод проведения</w:t>
            </w:r>
          </w:p>
        </w:tc>
        <w:tc>
          <w:tcPr>
            <w:tcW w:w="1367" w:type="dxa"/>
          </w:tcPr>
          <w:p w:rsidR="00521F00" w:rsidRPr="004B294E" w:rsidRDefault="00521F00" w:rsidP="00521F00">
            <w:pPr>
              <w:rPr>
                <w:rFonts w:ascii="Times New Roman" w:hAnsi="Times New Roman"/>
                <w:sz w:val="28"/>
                <w:szCs w:val="28"/>
              </w:rPr>
            </w:pPr>
            <w:r w:rsidRPr="004B294E">
              <w:rPr>
                <w:rFonts w:ascii="Times New Roman" w:hAnsi="Times New Roman"/>
                <w:sz w:val="28"/>
                <w:szCs w:val="28"/>
              </w:rPr>
              <w:t>Уровни</w:t>
            </w:r>
          </w:p>
        </w:tc>
        <w:tc>
          <w:tcPr>
            <w:tcW w:w="1368" w:type="dxa"/>
          </w:tcPr>
          <w:p w:rsidR="00521F00" w:rsidRPr="004B294E" w:rsidRDefault="00521F00" w:rsidP="00521F00">
            <w:pPr>
              <w:rPr>
                <w:rFonts w:ascii="Times New Roman" w:hAnsi="Times New Roman"/>
                <w:sz w:val="28"/>
                <w:szCs w:val="28"/>
              </w:rPr>
            </w:pPr>
            <w:r w:rsidRPr="004B294E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368" w:type="dxa"/>
          </w:tcPr>
          <w:p w:rsidR="00521F00" w:rsidRPr="004B294E" w:rsidRDefault="00521F00" w:rsidP="00521F00">
            <w:pPr>
              <w:rPr>
                <w:rFonts w:ascii="Times New Roman" w:hAnsi="Times New Roman"/>
                <w:sz w:val="28"/>
                <w:szCs w:val="28"/>
              </w:rPr>
            </w:pPr>
            <w:r w:rsidRPr="004B294E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</w:tr>
      <w:tr w:rsidR="004B294E" w:rsidRPr="004B294E" w:rsidTr="004B294E">
        <w:trPr>
          <w:trHeight w:val="180"/>
        </w:trPr>
        <w:tc>
          <w:tcPr>
            <w:tcW w:w="1367" w:type="dxa"/>
            <w:tcBorders>
              <w:bottom w:val="single" w:sz="4" w:space="0" w:color="auto"/>
            </w:tcBorders>
          </w:tcPr>
          <w:p w:rsidR="004B294E" w:rsidRPr="004B294E" w:rsidRDefault="004B294E" w:rsidP="00521F00">
            <w:pPr>
              <w:rPr>
                <w:rFonts w:ascii="Times New Roman" w:hAnsi="Times New Roman"/>
                <w:sz w:val="28"/>
                <w:szCs w:val="28"/>
              </w:rPr>
            </w:pPr>
            <w:r w:rsidRPr="004B29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521F00" w:rsidRPr="004B294E" w:rsidRDefault="004B294E" w:rsidP="00521F00">
            <w:pPr>
              <w:rPr>
                <w:rFonts w:ascii="Times New Roman" w:hAnsi="Times New Roman"/>
                <w:sz w:val="28"/>
                <w:szCs w:val="28"/>
              </w:rPr>
            </w:pPr>
            <w:r w:rsidRPr="004B294E">
              <w:rPr>
                <w:rFonts w:ascii="Times New Roman" w:hAnsi="Times New Roman"/>
                <w:sz w:val="28"/>
                <w:szCs w:val="28"/>
              </w:rPr>
              <w:t xml:space="preserve">Промежуточная 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521F00" w:rsidRPr="004B294E" w:rsidRDefault="00521F00" w:rsidP="00521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521F00" w:rsidRPr="004B294E" w:rsidRDefault="004B294E" w:rsidP="00521F00">
            <w:pPr>
              <w:rPr>
                <w:rFonts w:ascii="Times New Roman" w:hAnsi="Times New Roman"/>
                <w:sz w:val="28"/>
                <w:szCs w:val="28"/>
              </w:rPr>
            </w:pPr>
            <w:r w:rsidRPr="004B294E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4B294E" w:rsidRPr="004B294E" w:rsidRDefault="004B294E" w:rsidP="004B294E">
            <w:pPr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4B294E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«Низкий»- 0-6 баллов;</w:t>
            </w:r>
          </w:p>
          <w:p w:rsidR="004B294E" w:rsidRPr="004B294E" w:rsidRDefault="004B294E" w:rsidP="004B294E">
            <w:pPr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4B294E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«Средний» - 7-12б.;</w:t>
            </w:r>
          </w:p>
          <w:p w:rsidR="00521F00" w:rsidRPr="004B294E" w:rsidRDefault="004B294E" w:rsidP="004B294E">
            <w:pPr>
              <w:rPr>
                <w:rFonts w:ascii="Times New Roman" w:hAnsi="Times New Roman"/>
                <w:sz w:val="28"/>
                <w:szCs w:val="28"/>
              </w:rPr>
            </w:pPr>
            <w:r w:rsidRPr="004B294E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«Высокий»- 13-16 б.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21F00" w:rsidRPr="004B294E" w:rsidRDefault="004B294E" w:rsidP="00521F00">
            <w:pPr>
              <w:rPr>
                <w:rFonts w:ascii="Times New Roman" w:hAnsi="Times New Roman"/>
                <w:sz w:val="28"/>
                <w:szCs w:val="28"/>
              </w:rPr>
            </w:pPr>
            <w:r w:rsidRPr="004B294E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21F00" w:rsidRPr="004B294E" w:rsidRDefault="004B294E" w:rsidP="00521F00">
            <w:pPr>
              <w:rPr>
                <w:rFonts w:ascii="Times New Roman" w:hAnsi="Times New Roman"/>
                <w:sz w:val="28"/>
                <w:szCs w:val="28"/>
              </w:rPr>
            </w:pPr>
            <w:r w:rsidRPr="004B294E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Теоретическая</w:t>
            </w:r>
          </w:p>
        </w:tc>
      </w:tr>
      <w:tr w:rsidR="004B294E" w:rsidRPr="004B294E" w:rsidTr="004B294E">
        <w:trPr>
          <w:trHeight w:val="375"/>
        </w:trPr>
        <w:tc>
          <w:tcPr>
            <w:tcW w:w="1367" w:type="dxa"/>
            <w:tcBorders>
              <w:top w:val="single" w:sz="4" w:space="0" w:color="auto"/>
            </w:tcBorders>
          </w:tcPr>
          <w:p w:rsidR="004B294E" w:rsidRPr="004B294E" w:rsidRDefault="004B294E" w:rsidP="00521F00">
            <w:pPr>
              <w:rPr>
                <w:rFonts w:ascii="Times New Roman" w:hAnsi="Times New Roman"/>
                <w:sz w:val="28"/>
                <w:szCs w:val="28"/>
              </w:rPr>
            </w:pPr>
            <w:r w:rsidRPr="004B29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4B294E" w:rsidRPr="004B294E" w:rsidRDefault="004B294E" w:rsidP="00521F00">
            <w:pPr>
              <w:rPr>
                <w:rFonts w:ascii="Times New Roman" w:hAnsi="Times New Roman"/>
                <w:sz w:val="28"/>
                <w:szCs w:val="28"/>
              </w:rPr>
            </w:pPr>
            <w:r w:rsidRPr="004B294E">
              <w:rPr>
                <w:rFonts w:ascii="Times New Roman" w:hAnsi="Times New Roman"/>
                <w:sz w:val="28"/>
                <w:szCs w:val="28"/>
              </w:rPr>
              <w:t xml:space="preserve">Итоговая 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4B294E" w:rsidRPr="004B294E" w:rsidRDefault="004B294E" w:rsidP="00521F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4B294E" w:rsidRPr="004B294E" w:rsidRDefault="004B294E" w:rsidP="00521F00">
            <w:pPr>
              <w:rPr>
                <w:rFonts w:ascii="Times New Roman" w:hAnsi="Times New Roman"/>
                <w:sz w:val="28"/>
                <w:szCs w:val="28"/>
              </w:rPr>
            </w:pPr>
            <w:r w:rsidRPr="004B294E">
              <w:rPr>
                <w:rFonts w:ascii="Times New Roman" w:hAnsi="Times New Roman"/>
                <w:sz w:val="28"/>
                <w:szCs w:val="28"/>
              </w:rPr>
              <w:t>Тестирование и выставка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4B294E" w:rsidRPr="004B294E" w:rsidRDefault="004B294E" w:rsidP="00521F00">
            <w:pPr>
              <w:rPr>
                <w:rFonts w:ascii="Times New Roman" w:hAnsi="Times New Roman"/>
                <w:sz w:val="28"/>
                <w:szCs w:val="28"/>
              </w:rPr>
            </w:pPr>
            <w:r w:rsidRPr="004B294E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теоретическая часть: 1-9 баллов </w:t>
            </w:r>
            <w:proofErr w:type="gramStart"/>
            <w:r w:rsidRPr="004B294E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–н</w:t>
            </w:r>
            <w:proofErr w:type="gramEnd"/>
            <w:r w:rsidRPr="004B294E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изкий уровень,10-15 </w:t>
            </w:r>
            <w:proofErr w:type="spellStart"/>
            <w:r w:rsidRPr="004B294E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баллов-</w:t>
            </w:r>
            <w:r w:rsidRPr="004B294E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lastRenderedPageBreak/>
              <w:t>средний</w:t>
            </w:r>
            <w:proofErr w:type="spellEnd"/>
            <w:r w:rsidRPr="004B294E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 уровень, 16-20 баллов – высокий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4B294E" w:rsidRPr="004B294E" w:rsidRDefault="004B294E" w:rsidP="00521F00">
            <w:pPr>
              <w:rPr>
                <w:rFonts w:ascii="Times New Roman" w:hAnsi="Times New Roman"/>
                <w:sz w:val="28"/>
                <w:szCs w:val="28"/>
              </w:rPr>
            </w:pPr>
            <w:r w:rsidRPr="004B29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4B294E" w:rsidRPr="004B294E" w:rsidRDefault="004B294E" w:rsidP="00521F00">
            <w:pPr>
              <w:rPr>
                <w:rFonts w:ascii="Times New Roman" w:hAnsi="Times New Roman"/>
                <w:sz w:val="28"/>
                <w:szCs w:val="28"/>
              </w:rPr>
            </w:pPr>
            <w:r w:rsidRPr="004B294E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Практическая и теоретическая</w:t>
            </w:r>
          </w:p>
        </w:tc>
      </w:tr>
    </w:tbl>
    <w:p w:rsidR="00521F00" w:rsidRPr="00ED4342" w:rsidRDefault="00521F00" w:rsidP="00521F00">
      <w:pPr>
        <w:kinsoku w:val="0"/>
        <w:overflowPunct w:val="0"/>
        <w:autoSpaceDE w:val="0"/>
        <w:autoSpaceDN w:val="0"/>
        <w:adjustRightInd w:val="0"/>
        <w:spacing w:before="21"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21F00" w:rsidRPr="00F85265" w:rsidRDefault="00521F00" w:rsidP="00521F00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21F00" w:rsidRPr="006046EB" w:rsidRDefault="00521F00" w:rsidP="00521F00">
      <w:pPr>
        <w:widowControl w:val="0"/>
        <w:spacing w:after="0" w:line="36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</w:pPr>
      <w:r w:rsidRPr="006046EB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>9. Методические материалы</w:t>
      </w:r>
    </w:p>
    <w:p w:rsidR="00521F00" w:rsidRPr="006046EB" w:rsidRDefault="00521F00" w:rsidP="00521F0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46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Особенности организации образовательного </w:t>
      </w:r>
      <w:proofErr w:type="spellStart"/>
      <w:r w:rsidRPr="006046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процесса</w:t>
      </w:r>
      <w:proofErr w:type="gramStart"/>
      <w:r w:rsidRPr="006046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21F00" w:rsidRPr="006046EB" w:rsidRDefault="00521F00" w:rsidP="00521F0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1F00" w:rsidRPr="006046EB" w:rsidRDefault="00521F00" w:rsidP="00521F0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046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Методы обучения</w:t>
      </w:r>
      <w:r w:rsidRPr="00604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(словесный, наглядный практический, объяснительно-иллюстративный, частично-поисковый, исследовательский проблемный, дискуссионный, проектный и др.).</w:t>
      </w:r>
      <w:proofErr w:type="gramEnd"/>
    </w:p>
    <w:p w:rsidR="00521F00" w:rsidRPr="006046EB" w:rsidRDefault="00521F00" w:rsidP="00521F0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1F00" w:rsidRPr="006046EB" w:rsidRDefault="00521F00" w:rsidP="00521F0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46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Формы организации </w:t>
      </w:r>
      <w:r w:rsidRPr="00604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образовательного процесса: </w:t>
      </w:r>
      <w:proofErr w:type="gramStart"/>
      <w:r w:rsidRPr="00604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индивидуальная</w:t>
      </w:r>
      <w:proofErr w:type="gramEnd"/>
      <w:r w:rsidRPr="00604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521F00" w:rsidRPr="006046EB" w:rsidRDefault="00521F00" w:rsidP="00521F0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4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индивидуально-групповая и групповая.</w:t>
      </w:r>
    </w:p>
    <w:p w:rsidR="00521F00" w:rsidRPr="006046EB" w:rsidRDefault="00521F00" w:rsidP="00521F0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1F00" w:rsidRPr="006046EB" w:rsidRDefault="00521F00" w:rsidP="00521F0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46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Формы организации учебного занятия</w:t>
      </w:r>
      <w:r w:rsidRPr="00604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беседа, выставка, галерея,</w:t>
      </w:r>
    </w:p>
    <w:p w:rsidR="00521F00" w:rsidRPr="006046EB" w:rsidRDefault="00521F00" w:rsidP="00521F0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046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защита проектов, игра, конкурс, лекция, мастер- класс, наблюдение, олимпиада, открытое занятие, практическое занятие, презентация</w:t>
      </w:r>
      <w:proofErr w:type="gramEnd"/>
    </w:p>
    <w:p w:rsidR="00521F00" w:rsidRDefault="00521F00" w:rsidP="00521F00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21F00" w:rsidRPr="00702220" w:rsidRDefault="00521F00" w:rsidP="00521F00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21F00" w:rsidRPr="00ED4342" w:rsidRDefault="00521F00" w:rsidP="00521F00">
      <w:pPr>
        <w:numPr>
          <w:ilvl w:val="0"/>
          <w:numId w:val="3"/>
        </w:numPr>
        <w:tabs>
          <w:tab w:val="left" w:pos="10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25" w:hanging="360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>Учебное пособие для учащихся: набор из 20 карточек LEGO DACTA Technic1031;</w:t>
      </w:r>
    </w:p>
    <w:p w:rsidR="00521F00" w:rsidRPr="00ED4342" w:rsidRDefault="00521F00" w:rsidP="00521F00">
      <w:pPr>
        <w:numPr>
          <w:ilvl w:val="0"/>
          <w:numId w:val="3"/>
        </w:numPr>
        <w:tabs>
          <w:tab w:val="left" w:pos="10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25" w:hanging="360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 xml:space="preserve">Учебное пособие для учащихся: набор из 15 карточек LEGO DACTA </w:t>
      </w:r>
      <w:proofErr w:type="spellStart"/>
      <w:r w:rsidRPr="00ED4342">
        <w:rPr>
          <w:rFonts w:ascii="Times New Roman" w:eastAsiaTheme="minorHAnsi" w:hAnsi="Times New Roman"/>
          <w:sz w:val="28"/>
          <w:szCs w:val="28"/>
        </w:rPr>
        <w:t>Technic</w:t>
      </w:r>
      <w:proofErr w:type="spellEnd"/>
      <w:r w:rsidRPr="00ED4342">
        <w:rPr>
          <w:rFonts w:ascii="Times New Roman" w:eastAsiaTheme="minorHAnsi" w:hAnsi="Times New Roman"/>
          <w:sz w:val="28"/>
          <w:szCs w:val="28"/>
        </w:rPr>
        <w:t xml:space="preserve"> «Простые машины </w:t>
      </w:r>
      <w:proofErr w:type="spellStart"/>
      <w:r w:rsidRPr="00ED4342">
        <w:rPr>
          <w:rFonts w:ascii="Times New Roman" w:eastAsiaTheme="minorHAnsi" w:hAnsi="Times New Roman"/>
          <w:sz w:val="28"/>
          <w:szCs w:val="28"/>
        </w:rPr>
        <w:t>имеханизмы</w:t>
      </w:r>
      <w:proofErr w:type="spellEnd"/>
      <w:r w:rsidRPr="00ED4342">
        <w:rPr>
          <w:rFonts w:ascii="Times New Roman" w:eastAsiaTheme="minorHAnsi" w:hAnsi="Times New Roman"/>
          <w:sz w:val="28"/>
          <w:szCs w:val="28"/>
        </w:rPr>
        <w:t>;</w:t>
      </w:r>
    </w:p>
    <w:p w:rsidR="00ED4342" w:rsidRPr="00ED4342" w:rsidRDefault="00521F00" w:rsidP="00521F00">
      <w:pPr>
        <w:tabs>
          <w:tab w:val="left" w:pos="1086"/>
        </w:tabs>
        <w:kinsoku w:val="0"/>
        <w:overflowPunct w:val="0"/>
        <w:autoSpaceDE w:val="0"/>
        <w:autoSpaceDN w:val="0"/>
        <w:adjustRightInd w:val="0"/>
        <w:spacing w:before="1" w:after="0" w:line="242" w:lineRule="auto"/>
        <w:ind w:right="1025"/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3.</w:t>
      </w:r>
      <w:r w:rsidR="00ED4342" w:rsidRPr="00ED4342">
        <w:rPr>
          <w:rFonts w:ascii="Times New Roman" w:eastAsiaTheme="minorHAnsi" w:hAnsi="Times New Roman"/>
          <w:sz w:val="28"/>
          <w:szCs w:val="28"/>
        </w:rPr>
        <w:t xml:space="preserve">Методическое пособие для учителя: LEGO </w:t>
      </w:r>
      <w:proofErr w:type="spellStart"/>
      <w:r w:rsidR="00ED4342" w:rsidRPr="00ED4342">
        <w:rPr>
          <w:rFonts w:ascii="Times New Roman" w:eastAsiaTheme="minorHAnsi" w:hAnsi="Times New Roman"/>
          <w:sz w:val="28"/>
          <w:szCs w:val="28"/>
        </w:rPr>
        <w:t>Technic</w:t>
      </w:r>
      <w:proofErr w:type="spellEnd"/>
      <w:r w:rsidR="00ED4342" w:rsidRPr="00ED4342">
        <w:rPr>
          <w:rFonts w:ascii="Times New Roman" w:eastAsiaTheme="minorHAnsi" w:hAnsi="Times New Roman"/>
          <w:sz w:val="28"/>
          <w:szCs w:val="28"/>
        </w:rPr>
        <w:t xml:space="preserve"> 1. </w:t>
      </w:r>
      <w:proofErr w:type="gramStart"/>
      <w:r w:rsidR="00ED4342" w:rsidRPr="00ED4342">
        <w:rPr>
          <w:rFonts w:ascii="Times New Roman" w:eastAsiaTheme="minorHAnsi" w:hAnsi="Times New Roman"/>
          <w:sz w:val="28"/>
          <w:szCs w:val="28"/>
          <w:lang w:val="en-US"/>
        </w:rPr>
        <w:t>Activity Centre.</w:t>
      </w:r>
      <w:proofErr w:type="gramEnd"/>
      <w:r w:rsidR="00ED4342" w:rsidRPr="00ED4342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proofErr w:type="gramStart"/>
      <w:r w:rsidR="00ED4342" w:rsidRPr="00ED4342">
        <w:rPr>
          <w:rFonts w:ascii="Times New Roman" w:eastAsiaTheme="minorHAnsi" w:hAnsi="Times New Roman"/>
          <w:sz w:val="28"/>
          <w:szCs w:val="28"/>
          <w:lang w:val="en-US"/>
        </w:rPr>
        <w:t>Teacher's Guide.</w:t>
      </w:r>
      <w:proofErr w:type="gramEnd"/>
      <w:r w:rsidR="00ED4342" w:rsidRPr="00ED4342">
        <w:rPr>
          <w:rFonts w:ascii="Times New Roman" w:eastAsiaTheme="minorHAnsi" w:hAnsi="Times New Roman"/>
          <w:sz w:val="28"/>
          <w:szCs w:val="28"/>
          <w:lang w:val="en-US"/>
        </w:rPr>
        <w:t xml:space="preserve"> - LEGO Group, 1990. - 143</w:t>
      </w:r>
      <w:proofErr w:type="spellStart"/>
      <w:r w:rsidR="00ED4342" w:rsidRPr="00ED4342">
        <w:rPr>
          <w:rFonts w:ascii="Times New Roman" w:eastAsiaTheme="minorHAnsi" w:hAnsi="Times New Roman"/>
          <w:sz w:val="28"/>
          <w:szCs w:val="28"/>
        </w:rPr>
        <w:t>стр</w:t>
      </w:r>
      <w:proofErr w:type="spellEnd"/>
      <w:r w:rsidR="00ED4342" w:rsidRPr="00ED4342">
        <w:rPr>
          <w:rFonts w:ascii="Times New Roman" w:eastAsiaTheme="minorHAnsi" w:hAnsi="Times New Roman"/>
          <w:sz w:val="28"/>
          <w:szCs w:val="28"/>
          <w:lang w:val="en-US"/>
        </w:rPr>
        <w:t>;</w:t>
      </w:r>
    </w:p>
    <w:p w:rsidR="00ED4342" w:rsidRPr="00ED4342" w:rsidRDefault="00ED4342" w:rsidP="00ED4342">
      <w:pPr>
        <w:numPr>
          <w:ilvl w:val="0"/>
          <w:numId w:val="3"/>
        </w:numPr>
        <w:tabs>
          <w:tab w:val="left" w:pos="10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55" w:hanging="360"/>
        <w:rPr>
          <w:rFonts w:ascii="Times New Roman" w:eastAsiaTheme="minorHAnsi" w:hAnsi="Times New Roman"/>
          <w:sz w:val="28"/>
          <w:szCs w:val="28"/>
          <w:lang w:val="en-US"/>
        </w:rPr>
      </w:pPr>
      <w:r w:rsidRPr="00ED4342">
        <w:rPr>
          <w:rFonts w:ascii="Times New Roman" w:eastAsiaTheme="minorHAnsi" w:hAnsi="Times New Roman"/>
          <w:sz w:val="28"/>
          <w:szCs w:val="28"/>
        </w:rPr>
        <w:t xml:space="preserve">Методическое пособие для учителя: LEGO DACTA. </w:t>
      </w:r>
      <w:proofErr w:type="spellStart"/>
      <w:r w:rsidRPr="00ED4342">
        <w:rPr>
          <w:rFonts w:ascii="Times New Roman" w:eastAsiaTheme="minorHAnsi" w:hAnsi="Times New Roman"/>
          <w:sz w:val="28"/>
          <w:szCs w:val="28"/>
          <w:lang w:val="en-US"/>
        </w:rPr>
        <w:t>Motorised</w:t>
      </w:r>
      <w:proofErr w:type="spellEnd"/>
      <w:r w:rsidRPr="00ED4342">
        <w:rPr>
          <w:rFonts w:ascii="Times New Roman" w:eastAsiaTheme="minorHAnsi" w:hAnsi="Times New Roman"/>
          <w:sz w:val="28"/>
          <w:szCs w:val="28"/>
          <w:lang w:val="en-US"/>
        </w:rPr>
        <w:t xml:space="preserve"> Systems. Teacher's Guide. - LEGO Group, 1993. - 55</w:t>
      </w:r>
      <w:proofErr w:type="spellStart"/>
      <w:r w:rsidRPr="00ED4342">
        <w:rPr>
          <w:rFonts w:ascii="Times New Roman" w:eastAsiaTheme="minorHAnsi" w:hAnsi="Times New Roman"/>
          <w:sz w:val="28"/>
          <w:szCs w:val="28"/>
        </w:rPr>
        <w:t>стр</w:t>
      </w:r>
      <w:proofErr w:type="spellEnd"/>
      <w:r w:rsidRPr="00ED4342">
        <w:rPr>
          <w:rFonts w:ascii="Times New Roman" w:eastAsiaTheme="minorHAnsi" w:hAnsi="Times New Roman"/>
          <w:sz w:val="28"/>
          <w:szCs w:val="28"/>
          <w:lang w:val="en-US"/>
        </w:rPr>
        <w:t>;</w:t>
      </w:r>
    </w:p>
    <w:p w:rsidR="00ED4342" w:rsidRPr="00ED4342" w:rsidRDefault="00ED4342" w:rsidP="00ED4342">
      <w:pPr>
        <w:numPr>
          <w:ilvl w:val="0"/>
          <w:numId w:val="3"/>
        </w:numPr>
        <w:tabs>
          <w:tab w:val="left" w:pos="1086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516" w:hanging="360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>«Технология и физика». Книга для учителя, Институт новых технологий, CD –диск.</w:t>
      </w:r>
    </w:p>
    <w:p w:rsidR="00ED4342" w:rsidRPr="00ED4342" w:rsidRDefault="00ED4342" w:rsidP="00ED4342">
      <w:pPr>
        <w:numPr>
          <w:ilvl w:val="0"/>
          <w:numId w:val="3"/>
        </w:numPr>
        <w:tabs>
          <w:tab w:val="left" w:pos="1086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left="1085" w:hanging="352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 xml:space="preserve">Дидактические наборы для </w:t>
      </w:r>
      <w:proofErr w:type="spellStart"/>
      <w:r w:rsidRPr="00ED4342">
        <w:rPr>
          <w:rFonts w:ascii="Times New Roman" w:eastAsiaTheme="minorHAnsi" w:hAnsi="Times New Roman"/>
          <w:sz w:val="28"/>
          <w:szCs w:val="28"/>
        </w:rPr>
        <w:t>проведенияигр-соревнований</w:t>
      </w:r>
      <w:proofErr w:type="spellEnd"/>
    </w:p>
    <w:p w:rsidR="00C25DB7" w:rsidRPr="00592ACF" w:rsidRDefault="00C25DB7" w:rsidP="00C25DB7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C25DB7" w:rsidRPr="00A72A64" w:rsidRDefault="00C25DB7" w:rsidP="00A72A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2A64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C25DB7" w:rsidRPr="00A72A64" w:rsidRDefault="00C25DB7" w:rsidP="00A72A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526"/>
        <w:gridCol w:w="1513"/>
        <w:gridCol w:w="1631"/>
        <w:gridCol w:w="1845"/>
        <w:gridCol w:w="2051"/>
        <w:gridCol w:w="1572"/>
      </w:tblGrid>
      <w:tr w:rsidR="00C25DB7" w:rsidRPr="00592ACF" w:rsidTr="00D929B5">
        <w:tc>
          <w:tcPr>
            <w:tcW w:w="1526" w:type="dxa"/>
          </w:tcPr>
          <w:p w:rsidR="00C25DB7" w:rsidRPr="00A72A64" w:rsidRDefault="00C25DB7" w:rsidP="00C25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A64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513" w:type="dxa"/>
          </w:tcPr>
          <w:p w:rsidR="00C25DB7" w:rsidRPr="00A72A64" w:rsidRDefault="00C25DB7" w:rsidP="00C25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A64">
              <w:rPr>
                <w:rFonts w:ascii="Times New Roman" w:hAnsi="Times New Roman"/>
                <w:b/>
                <w:sz w:val="24"/>
                <w:szCs w:val="24"/>
              </w:rPr>
              <w:t>Форма организации занятий</w:t>
            </w:r>
          </w:p>
        </w:tc>
        <w:tc>
          <w:tcPr>
            <w:tcW w:w="1631" w:type="dxa"/>
          </w:tcPr>
          <w:p w:rsidR="00C25DB7" w:rsidRPr="00A72A64" w:rsidRDefault="00C25DB7" w:rsidP="00C25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A64">
              <w:rPr>
                <w:rFonts w:ascii="Times New Roman" w:hAnsi="Times New Roman"/>
                <w:b/>
                <w:sz w:val="24"/>
                <w:szCs w:val="24"/>
              </w:rPr>
              <w:t>Методы и приемы обучения</w:t>
            </w:r>
          </w:p>
        </w:tc>
        <w:tc>
          <w:tcPr>
            <w:tcW w:w="1845" w:type="dxa"/>
          </w:tcPr>
          <w:p w:rsidR="00C25DB7" w:rsidRPr="00A72A64" w:rsidRDefault="00C25DB7" w:rsidP="00C25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A64">
              <w:rPr>
                <w:rFonts w:ascii="Times New Roman" w:hAnsi="Times New Roman"/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2051" w:type="dxa"/>
          </w:tcPr>
          <w:p w:rsidR="00C25DB7" w:rsidRPr="00A72A64" w:rsidRDefault="00C25DB7" w:rsidP="00C25D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2A64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Техническое</w:t>
            </w:r>
          </w:p>
          <w:p w:rsidR="00C25DB7" w:rsidRPr="00A72A64" w:rsidRDefault="00C25DB7" w:rsidP="00C25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A64">
              <w:rPr>
                <w:rFonts w:ascii="Times New Roman" w:hAnsi="Times New Roman"/>
                <w:b/>
                <w:bCs/>
                <w:sz w:val="24"/>
                <w:szCs w:val="24"/>
              </w:rPr>
              <w:t>оснащение занятий</w:t>
            </w:r>
          </w:p>
        </w:tc>
        <w:tc>
          <w:tcPr>
            <w:tcW w:w="1572" w:type="dxa"/>
          </w:tcPr>
          <w:p w:rsidR="00C25DB7" w:rsidRPr="00A72A64" w:rsidRDefault="00C25DB7" w:rsidP="00C25D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2A64">
              <w:rPr>
                <w:rFonts w:ascii="Times New Roman" w:hAnsi="Times New Roman"/>
                <w:b/>
                <w:bCs/>
                <w:sz w:val="24"/>
                <w:szCs w:val="24"/>
              </w:rPr>
              <w:t>Формы контроля</w:t>
            </w:r>
          </w:p>
          <w:p w:rsidR="00C25DB7" w:rsidRPr="00A72A64" w:rsidRDefault="00C25DB7" w:rsidP="00C25D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2A64">
              <w:rPr>
                <w:rFonts w:ascii="Times New Roman" w:hAnsi="Times New Roman"/>
                <w:b/>
                <w:bCs/>
                <w:sz w:val="24"/>
                <w:szCs w:val="24"/>
              </w:rPr>
              <w:t>знаний и</w:t>
            </w:r>
          </w:p>
          <w:p w:rsidR="00C25DB7" w:rsidRPr="00A72A64" w:rsidRDefault="00C25DB7" w:rsidP="00C25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A64">
              <w:rPr>
                <w:rFonts w:ascii="Times New Roman" w:hAnsi="Times New Roman"/>
                <w:b/>
                <w:bCs/>
                <w:sz w:val="24"/>
                <w:szCs w:val="24"/>
              </w:rPr>
              <w:t>умений</w:t>
            </w:r>
          </w:p>
        </w:tc>
      </w:tr>
      <w:tr w:rsidR="00C25DB7" w:rsidRPr="00592ACF" w:rsidTr="00D929B5">
        <w:trPr>
          <w:trHeight w:val="300"/>
        </w:trPr>
        <w:tc>
          <w:tcPr>
            <w:tcW w:w="1526" w:type="dxa"/>
            <w:tcBorders>
              <w:bottom w:val="single" w:sz="4" w:space="0" w:color="auto"/>
            </w:tcBorders>
          </w:tcPr>
          <w:p w:rsidR="004B294E" w:rsidRPr="00592ACF" w:rsidRDefault="00D929B5" w:rsidP="00C25DB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Введение»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C25DB7" w:rsidRPr="00D929B5" w:rsidRDefault="00D929B5" w:rsidP="00C25DB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9B5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25DB7" w:rsidRPr="00592ACF" w:rsidRDefault="00D929B5" w:rsidP="00C25DB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Выбор методов обучения определяется с учетом возможности </w:t>
            </w:r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 xml:space="preserve">обучающихся, возрастных и </w:t>
            </w:r>
            <w:proofErr w:type="spellStart"/>
            <w:proofErr w:type="gramStart"/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психофизи</w:t>
            </w:r>
            <w:proofErr w:type="spellEnd"/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ологических</w:t>
            </w:r>
            <w:proofErr w:type="spellEnd"/>
            <w:proofErr w:type="gramEnd"/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особенностей детей и подростков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C25DB7" w:rsidRPr="00592ACF" w:rsidRDefault="00D929B5" w:rsidP="00C25DB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29B5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Методическая литература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C25DB7" w:rsidRPr="00592ACF" w:rsidRDefault="00D929B5" w:rsidP="00D929B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Компьютер, проектор, демонстрационная доска.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C25DB7" w:rsidRPr="00592ACF" w:rsidRDefault="00D929B5" w:rsidP="00C25DB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29B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D929B5" w:rsidRPr="00592ACF" w:rsidTr="00D929B5">
        <w:trPr>
          <w:trHeight w:val="34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B294E" w:rsidRDefault="00D929B5" w:rsidP="00D929B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«Простые механизмы. Теоретическая механика»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4B294E" w:rsidRPr="00592ACF" w:rsidRDefault="00D929B5" w:rsidP="00C25DB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Практические и теоретические занятия.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4B294E" w:rsidRPr="00592ACF" w:rsidRDefault="00D929B5" w:rsidP="00C25DB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Выбор методов обучения определяется с учетом возможности обучающихся, возрастных и </w:t>
            </w:r>
            <w:proofErr w:type="spellStart"/>
            <w:proofErr w:type="gramStart"/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психофизи</w:t>
            </w:r>
            <w:proofErr w:type="spellEnd"/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ологических</w:t>
            </w:r>
            <w:proofErr w:type="spellEnd"/>
            <w:proofErr w:type="gramEnd"/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особенностей детей и подростков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4B294E" w:rsidRPr="00592ACF" w:rsidRDefault="00A72A64" w:rsidP="00C25DB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29B5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4B294E" w:rsidRPr="00592ACF" w:rsidRDefault="00A72A64" w:rsidP="00C25DB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Компьютер, проектор,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демонстрационная доска, конструктор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4B294E" w:rsidRPr="00D929B5" w:rsidRDefault="00D929B5" w:rsidP="00C25DB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9B5">
              <w:rPr>
                <w:rFonts w:ascii="Times New Roman" w:hAnsi="Times New Roman"/>
                <w:sz w:val="24"/>
                <w:szCs w:val="24"/>
              </w:rPr>
              <w:t xml:space="preserve">Тестирование и демонстрация моделей </w:t>
            </w:r>
          </w:p>
        </w:tc>
      </w:tr>
      <w:tr w:rsidR="00D929B5" w:rsidRPr="00592ACF" w:rsidTr="00D929B5">
        <w:trPr>
          <w:trHeight w:val="30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B294E" w:rsidRDefault="00D929B5" w:rsidP="00C25DB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«Силы и движение. Прикладная механика»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4B294E" w:rsidRPr="00592ACF" w:rsidRDefault="00D929B5" w:rsidP="00C25DB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Практические и теоретические занятия.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4B294E" w:rsidRPr="00592ACF" w:rsidRDefault="00A72A64" w:rsidP="00C25DB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Выбор методов обучения определяется с учетом возможности обучающихся, возрастных и </w:t>
            </w:r>
            <w:proofErr w:type="spellStart"/>
            <w:proofErr w:type="gramStart"/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психофизи</w:t>
            </w:r>
            <w:proofErr w:type="spellEnd"/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ологических</w:t>
            </w:r>
            <w:proofErr w:type="spellEnd"/>
            <w:proofErr w:type="gramEnd"/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особенностей детей и подростков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4B294E" w:rsidRPr="00592ACF" w:rsidRDefault="00A72A64" w:rsidP="00C25DB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29B5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4B294E" w:rsidRPr="00592ACF" w:rsidRDefault="00A72A64" w:rsidP="00C25DB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Компьютер, проектор,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демонстрационная доска, конструктор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4B294E" w:rsidRPr="00592ACF" w:rsidRDefault="00D929B5" w:rsidP="00C25DB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29B5">
              <w:rPr>
                <w:rFonts w:ascii="Times New Roman" w:hAnsi="Times New Roman"/>
                <w:sz w:val="24"/>
                <w:szCs w:val="24"/>
              </w:rPr>
              <w:t>Тестирование и демонстрация моделей</w:t>
            </w:r>
          </w:p>
        </w:tc>
      </w:tr>
      <w:tr w:rsidR="00D929B5" w:rsidRPr="00592ACF" w:rsidTr="00D929B5">
        <w:trPr>
          <w:trHeight w:val="29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B294E" w:rsidRDefault="00D929B5" w:rsidP="00C25DB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«Средства измерения. Прикладная математика»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4B294E" w:rsidRPr="00592ACF" w:rsidRDefault="00D929B5" w:rsidP="00C25DB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Практические и теоретические занятия.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4B294E" w:rsidRPr="00592ACF" w:rsidRDefault="00A72A64" w:rsidP="00C25DB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Выбор методов обучения определяется с учетом возможности обучающихся, возрастных и </w:t>
            </w:r>
            <w:proofErr w:type="spellStart"/>
            <w:proofErr w:type="gramStart"/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психофизи</w:t>
            </w:r>
            <w:proofErr w:type="spellEnd"/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ологических</w:t>
            </w:r>
            <w:proofErr w:type="spellEnd"/>
            <w:proofErr w:type="gramEnd"/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особенностей детей и подростков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4B294E" w:rsidRPr="00592ACF" w:rsidRDefault="00A72A64" w:rsidP="00C25DB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29B5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4B294E" w:rsidRPr="00592ACF" w:rsidRDefault="00A72A64" w:rsidP="00C25DB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Компьютер, проектор,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демонстрационная доска, конструктор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4B294E" w:rsidRPr="00592ACF" w:rsidRDefault="00D929B5" w:rsidP="00C25DB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29B5">
              <w:rPr>
                <w:rFonts w:ascii="Times New Roman" w:hAnsi="Times New Roman"/>
                <w:sz w:val="24"/>
                <w:szCs w:val="24"/>
              </w:rPr>
              <w:t>Тестирование и демонстрация моделей</w:t>
            </w:r>
          </w:p>
        </w:tc>
      </w:tr>
      <w:tr w:rsidR="00D929B5" w:rsidRPr="00592ACF" w:rsidTr="00D929B5">
        <w:trPr>
          <w:trHeight w:val="31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B294E" w:rsidRDefault="00D929B5" w:rsidP="00C25DB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«Энергия. Использование сил природы»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4B294E" w:rsidRPr="00592ACF" w:rsidRDefault="00D929B5" w:rsidP="00C25DB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Практические и теоретические занятия.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4B294E" w:rsidRPr="00592ACF" w:rsidRDefault="00A72A64" w:rsidP="00C25DB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Выбор методов обучения определяется с учетом возможности </w:t>
            </w:r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 xml:space="preserve">обучающихся, возрастных и </w:t>
            </w:r>
            <w:proofErr w:type="spellStart"/>
            <w:proofErr w:type="gramStart"/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психофизи</w:t>
            </w:r>
            <w:proofErr w:type="spellEnd"/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ологических</w:t>
            </w:r>
            <w:proofErr w:type="spellEnd"/>
            <w:proofErr w:type="gramEnd"/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особенностей детей и подростков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4B294E" w:rsidRPr="00592ACF" w:rsidRDefault="00A72A64" w:rsidP="00C25DB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29B5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Методическая литература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4B294E" w:rsidRPr="00592ACF" w:rsidRDefault="00A72A64" w:rsidP="00C25DB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Компьютер, проектор,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демонстрационная доска, конструктор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4B294E" w:rsidRPr="00592ACF" w:rsidRDefault="00D929B5" w:rsidP="00C25DB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29B5">
              <w:rPr>
                <w:rFonts w:ascii="Times New Roman" w:hAnsi="Times New Roman"/>
                <w:sz w:val="24"/>
                <w:szCs w:val="24"/>
              </w:rPr>
              <w:t>Тестирование и демонстрация моделей</w:t>
            </w:r>
          </w:p>
        </w:tc>
      </w:tr>
      <w:tr w:rsidR="00D929B5" w:rsidRPr="00592ACF" w:rsidTr="00D929B5">
        <w:trPr>
          <w:trHeight w:val="309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B294E" w:rsidRDefault="00D929B5" w:rsidP="00C25DB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«Машины с электроприводом»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4B294E" w:rsidRPr="00592ACF" w:rsidRDefault="00D929B5" w:rsidP="00C25DB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Практические и теоретические занятия.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4B294E" w:rsidRPr="00592ACF" w:rsidRDefault="00A72A64" w:rsidP="00C25DB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Выбор методов обучения определяется с учетом возможности обучающихся, возрастных и </w:t>
            </w:r>
            <w:proofErr w:type="spellStart"/>
            <w:proofErr w:type="gramStart"/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психофизи</w:t>
            </w:r>
            <w:proofErr w:type="spellEnd"/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ологических</w:t>
            </w:r>
            <w:proofErr w:type="spellEnd"/>
            <w:proofErr w:type="gramEnd"/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особенностей детей и подростков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4B294E" w:rsidRPr="00592ACF" w:rsidRDefault="00A72A64" w:rsidP="00C25DB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29B5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4B294E" w:rsidRPr="00592ACF" w:rsidRDefault="00A72A64" w:rsidP="00C25DB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Компьютер, проектор,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демонстрационная доска, конструктор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4B294E" w:rsidRPr="00592ACF" w:rsidRDefault="00D929B5" w:rsidP="00C25DB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29B5">
              <w:rPr>
                <w:rFonts w:ascii="Times New Roman" w:hAnsi="Times New Roman"/>
                <w:sz w:val="24"/>
                <w:szCs w:val="24"/>
              </w:rPr>
              <w:t>Тестирование и демонстрация моделей</w:t>
            </w:r>
          </w:p>
        </w:tc>
      </w:tr>
      <w:tr w:rsidR="00D929B5" w:rsidRPr="00592ACF" w:rsidTr="00D929B5">
        <w:trPr>
          <w:trHeight w:val="34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B294E" w:rsidRDefault="00D929B5" w:rsidP="00C25DB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138EE">
              <w:rPr>
                <w:rFonts w:ascii="Times New Roman" w:hAnsi="Times New Roman"/>
                <w:b/>
                <w:sz w:val="24"/>
                <w:szCs w:val="24"/>
              </w:rPr>
              <w:t>«Пневматика»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4B294E" w:rsidRPr="00592ACF" w:rsidRDefault="00D929B5" w:rsidP="00C25DB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Практические и теоретические занятия.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4B294E" w:rsidRPr="00592ACF" w:rsidRDefault="00A72A64" w:rsidP="00C25DB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Выбор методов обучения определяется с учетом возможности обучающихся, возрастных и </w:t>
            </w:r>
            <w:proofErr w:type="spellStart"/>
            <w:proofErr w:type="gramStart"/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психофизи</w:t>
            </w:r>
            <w:proofErr w:type="spellEnd"/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ологических</w:t>
            </w:r>
            <w:proofErr w:type="spellEnd"/>
            <w:proofErr w:type="gramEnd"/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особенностей детей и подростков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4B294E" w:rsidRPr="00592ACF" w:rsidRDefault="00A72A64" w:rsidP="00C25DB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29B5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4B294E" w:rsidRPr="00592ACF" w:rsidRDefault="00A72A64" w:rsidP="00C25DB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Компьютер, проектор,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демонстрационная доска, конструктор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4B294E" w:rsidRPr="00592ACF" w:rsidRDefault="00D929B5" w:rsidP="00C25DB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29B5">
              <w:rPr>
                <w:rFonts w:ascii="Times New Roman" w:hAnsi="Times New Roman"/>
                <w:sz w:val="24"/>
                <w:szCs w:val="24"/>
              </w:rPr>
              <w:t>Тестирование и демонстрация моделей</w:t>
            </w:r>
          </w:p>
        </w:tc>
      </w:tr>
      <w:tr w:rsidR="00D929B5" w:rsidRPr="00592ACF" w:rsidTr="00D929B5">
        <w:trPr>
          <w:trHeight w:val="36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B294E" w:rsidRPr="00D929B5" w:rsidRDefault="00D929B5" w:rsidP="00D929B5">
            <w:pPr>
              <w:rPr>
                <w:rFonts w:ascii="Times New Roman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«Индивидуальная работа над проектами»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4B294E" w:rsidRPr="00592ACF" w:rsidRDefault="00D929B5" w:rsidP="00C25DB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Практические и теоретические занятия.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4B294E" w:rsidRPr="00592ACF" w:rsidRDefault="00A72A64" w:rsidP="00C25DB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Выбор методов обучения определяется с учетом возможности обучающихся, возрастных и </w:t>
            </w:r>
            <w:proofErr w:type="spellStart"/>
            <w:proofErr w:type="gramStart"/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психофизи</w:t>
            </w:r>
            <w:proofErr w:type="spellEnd"/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ологических</w:t>
            </w:r>
            <w:proofErr w:type="spellEnd"/>
            <w:proofErr w:type="gramEnd"/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особенностей детей и подростков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4B294E" w:rsidRPr="00592ACF" w:rsidRDefault="00A72A64" w:rsidP="00C25DB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29B5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4B294E" w:rsidRPr="00592ACF" w:rsidRDefault="00A72A64" w:rsidP="00C25DB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29B5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Компьютер, проектор,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демонстрационная доска, конструктор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4B294E" w:rsidRPr="00592ACF" w:rsidRDefault="00D929B5" w:rsidP="00C25DB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29B5">
              <w:rPr>
                <w:rFonts w:ascii="Times New Roman" w:hAnsi="Times New Roman"/>
                <w:sz w:val="24"/>
                <w:szCs w:val="24"/>
              </w:rPr>
              <w:t>Тестирование и демонстрация моделей</w:t>
            </w:r>
          </w:p>
        </w:tc>
      </w:tr>
    </w:tbl>
    <w:p w:rsidR="00C25DB7" w:rsidRPr="00592ACF" w:rsidRDefault="00C25DB7" w:rsidP="00C25DB7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ED4342" w:rsidRPr="00ED4342" w:rsidRDefault="00702220" w:rsidP="00A72A64">
      <w:pPr>
        <w:kinsoku w:val="0"/>
        <w:overflowPunct w:val="0"/>
        <w:autoSpaceDE w:val="0"/>
        <w:autoSpaceDN w:val="0"/>
        <w:adjustRightInd w:val="0"/>
        <w:spacing w:before="212" w:after="0" w:line="240" w:lineRule="auto"/>
        <w:ind w:right="218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10. </w:t>
      </w:r>
      <w:r w:rsidR="00ED4342" w:rsidRPr="00ED4342">
        <w:rPr>
          <w:rFonts w:ascii="Times New Roman" w:eastAsiaTheme="minorHAnsi" w:hAnsi="Times New Roman"/>
          <w:b/>
          <w:bCs/>
          <w:sz w:val="28"/>
          <w:szCs w:val="28"/>
        </w:rPr>
        <w:t>Список литературы</w:t>
      </w:r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0"/>
          <w:szCs w:val="20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Для педагога</w:t>
      </w:r>
    </w:p>
    <w:p w:rsidR="00ED4342" w:rsidRPr="00ED4342" w:rsidRDefault="00ED4342" w:rsidP="00ED4342">
      <w:pPr>
        <w:numPr>
          <w:ilvl w:val="0"/>
          <w:numId w:val="2"/>
        </w:numPr>
        <w:tabs>
          <w:tab w:val="left" w:pos="1230"/>
        </w:tabs>
        <w:kinsoku w:val="0"/>
        <w:overflowPunct w:val="0"/>
        <w:autoSpaceDE w:val="0"/>
        <w:autoSpaceDN w:val="0"/>
        <w:adjustRightInd w:val="0"/>
        <w:spacing w:before="49" w:after="0" w:line="322" w:lineRule="exact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>Робототехника для детей и родителей. С.А.Филиппов. СПб: Наука,2010.</w:t>
      </w:r>
    </w:p>
    <w:p w:rsidR="00ED4342" w:rsidRPr="00ED4342" w:rsidRDefault="00ED4342" w:rsidP="00ED4342">
      <w:pPr>
        <w:numPr>
          <w:ilvl w:val="0"/>
          <w:numId w:val="2"/>
        </w:numPr>
        <w:tabs>
          <w:tab w:val="left" w:pos="1230"/>
        </w:tabs>
        <w:kinsoku w:val="0"/>
        <w:overflowPunct w:val="0"/>
        <w:autoSpaceDE w:val="0"/>
        <w:autoSpaceDN w:val="0"/>
        <w:adjustRightInd w:val="0"/>
        <w:spacing w:after="0" w:line="319" w:lineRule="exact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lastRenderedPageBreak/>
        <w:t xml:space="preserve">Санкт-Петербургские олимпиады по </w:t>
      </w:r>
      <w:proofErr w:type="spellStart"/>
      <w:r w:rsidRPr="00ED4342">
        <w:rPr>
          <w:rFonts w:ascii="Times New Roman" w:eastAsiaTheme="minorHAnsi" w:hAnsi="Times New Roman"/>
          <w:sz w:val="28"/>
          <w:szCs w:val="28"/>
        </w:rPr>
        <w:t>кибернетикеМ.С.Ананьевский</w:t>
      </w:r>
      <w:proofErr w:type="spellEnd"/>
      <w:r w:rsidRPr="00ED4342">
        <w:rPr>
          <w:rFonts w:ascii="Times New Roman" w:eastAsiaTheme="minorHAnsi" w:hAnsi="Times New Roman"/>
          <w:sz w:val="28"/>
          <w:szCs w:val="28"/>
        </w:rPr>
        <w:t>,</w:t>
      </w:r>
    </w:p>
    <w:p w:rsidR="00ED4342" w:rsidRPr="00ED4342" w:rsidRDefault="00ED4342" w:rsidP="00ED4342">
      <w:pPr>
        <w:numPr>
          <w:ilvl w:val="0"/>
          <w:numId w:val="2"/>
        </w:numPr>
        <w:tabs>
          <w:tab w:val="left" w:pos="123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0" w:right="896" w:firstLine="144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 xml:space="preserve">Г.И.Болтунов, </w:t>
      </w:r>
      <w:proofErr w:type="spellStart"/>
      <w:r w:rsidRPr="00ED4342">
        <w:rPr>
          <w:rFonts w:ascii="Times New Roman" w:eastAsiaTheme="minorHAnsi" w:hAnsi="Times New Roman"/>
          <w:sz w:val="28"/>
          <w:szCs w:val="28"/>
        </w:rPr>
        <w:t>IO.Е.Зайцев</w:t>
      </w:r>
      <w:proofErr w:type="spellEnd"/>
      <w:r w:rsidRPr="00ED4342">
        <w:rPr>
          <w:rFonts w:ascii="Times New Roman" w:eastAsiaTheme="minorHAnsi" w:hAnsi="Times New Roman"/>
          <w:sz w:val="28"/>
          <w:szCs w:val="28"/>
        </w:rPr>
        <w:t xml:space="preserve">, Л.С.Матвеев, А.Л.Фрадков, </w:t>
      </w:r>
      <w:proofErr w:type="spellStart"/>
      <w:r w:rsidRPr="00ED4342">
        <w:rPr>
          <w:rFonts w:ascii="Times New Roman" w:eastAsiaTheme="minorHAnsi" w:hAnsi="Times New Roman"/>
          <w:sz w:val="28"/>
          <w:szCs w:val="28"/>
        </w:rPr>
        <w:t>В.В.Шиегин</w:t>
      </w:r>
      <w:proofErr w:type="spellEnd"/>
      <w:r w:rsidRPr="00ED4342">
        <w:rPr>
          <w:rFonts w:ascii="Times New Roman" w:eastAsiaTheme="minorHAnsi" w:hAnsi="Times New Roman"/>
          <w:sz w:val="28"/>
          <w:szCs w:val="28"/>
        </w:rPr>
        <w:t xml:space="preserve">. Под ред. А.Л.Фрадкова, </w:t>
      </w:r>
      <w:proofErr w:type="spellStart"/>
      <w:r w:rsidRPr="00ED4342">
        <w:rPr>
          <w:rFonts w:ascii="Times New Roman" w:eastAsiaTheme="minorHAnsi" w:hAnsi="Times New Roman"/>
          <w:sz w:val="28"/>
          <w:szCs w:val="28"/>
        </w:rPr>
        <w:t>М.С.Ананьевского</w:t>
      </w:r>
      <w:proofErr w:type="spellEnd"/>
      <w:r w:rsidRPr="00ED4342">
        <w:rPr>
          <w:rFonts w:ascii="Times New Roman" w:eastAsiaTheme="minorHAnsi" w:hAnsi="Times New Roman"/>
          <w:sz w:val="28"/>
          <w:szCs w:val="28"/>
        </w:rPr>
        <w:t>. СПб</w:t>
      </w:r>
      <w:proofErr w:type="gramStart"/>
      <w:r w:rsidRPr="00ED4342">
        <w:rPr>
          <w:rFonts w:ascii="Times New Roman" w:eastAsiaTheme="minorHAnsi" w:hAnsi="Times New Roman"/>
          <w:sz w:val="28"/>
          <w:szCs w:val="28"/>
        </w:rPr>
        <w:t xml:space="preserve">.: </w:t>
      </w:r>
      <w:proofErr w:type="gramEnd"/>
      <w:r w:rsidRPr="00ED4342">
        <w:rPr>
          <w:rFonts w:ascii="Times New Roman" w:eastAsiaTheme="minorHAnsi" w:hAnsi="Times New Roman"/>
          <w:sz w:val="28"/>
          <w:szCs w:val="28"/>
        </w:rPr>
        <w:t>Наука,2006.</w:t>
      </w:r>
    </w:p>
    <w:p w:rsidR="00ED4342" w:rsidRPr="00ED4342" w:rsidRDefault="00ED4342" w:rsidP="00ED4342">
      <w:pPr>
        <w:numPr>
          <w:ilvl w:val="0"/>
          <w:numId w:val="2"/>
        </w:numPr>
        <w:tabs>
          <w:tab w:val="left" w:pos="1230"/>
        </w:tabs>
        <w:kinsoku w:val="0"/>
        <w:overflowPunct w:val="0"/>
        <w:autoSpaceDE w:val="0"/>
        <w:autoSpaceDN w:val="0"/>
        <w:adjustRightInd w:val="0"/>
        <w:spacing w:after="0" w:line="242" w:lineRule="auto"/>
        <w:ind w:left="660" w:right="313" w:firstLine="144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>Журнал «Компьютерные инструменты в школе», подборка статей за 2010г.</w:t>
      </w:r>
    </w:p>
    <w:p w:rsidR="00ED4342" w:rsidRPr="00ED4342" w:rsidRDefault="00ED4342" w:rsidP="00ED4342">
      <w:pPr>
        <w:numPr>
          <w:ilvl w:val="0"/>
          <w:numId w:val="2"/>
        </w:numPr>
        <w:tabs>
          <w:tab w:val="left" w:pos="123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 xml:space="preserve">Технология и физика. Книга для учителя. </w:t>
      </w:r>
      <w:proofErr w:type="spellStart"/>
      <w:r w:rsidRPr="00ED4342">
        <w:rPr>
          <w:rFonts w:ascii="Times New Roman" w:eastAsiaTheme="minorHAnsi" w:hAnsi="Times New Roman"/>
          <w:sz w:val="28"/>
          <w:szCs w:val="28"/>
        </w:rPr>
        <w:t>LEGOEducational</w:t>
      </w:r>
      <w:proofErr w:type="spellEnd"/>
    </w:p>
    <w:p w:rsidR="00ED4342" w:rsidRPr="00ED4342" w:rsidRDefault="00ED4342" w:rsidP="00ED4342">
      <w:pPr>
        <w:kinsoku w:val="0"/>
        <w:overflowPunct w:val="0"/>
        <w:autoSpaceDE w:val="0"/>
        <w:autoSpaceDN w:val="0"/>
        <w:adjustRightInd w:val="0"/>
        <w:spacing w:before="116" w:after="0" w:line="319" w:lineRule="exact"/>
        <w:ind w:left="374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ED4342">
        <w:rPr>
          <w:rFonts w:ascii="Times New Roman" w:eastAsiaTheme="minorHAnsi" w:hAnsi="Times New Roman"/>
          <w:b/>
          <w:bCs/>
          <w:sz w:val="28"/>
          <w:szCs w:val="28"/>
        </w:rPr>
        <w:t>Для детей и родителей</w:t>
      </w:r>
    </w:p>
    <w:p w:rsidR="00ED4342" w:rsidRPr="00ED4342" w:rsidRDefault="00ED4342" w:rsidP="00ED4342">
      <w:pPr>
        <w:numPr>
          <w:ilvl w:val="0"/>
          <w:numId w:val="1"/>
        </w:numPr>
        <w:tabs>
          <w:tab w:val="left" w:pos="944"/>
        </w:tabs>
        <w:kinsoku w:val="0"/>
        <w:overflowPunct w:val="0"/>
        <w:autoSpaceDE w:val="0"/>
        <w:autoSpaceDN w:val="0"/>
        <w:adjustRightInd w:val="0"/>
        <w:spacing w:after="0" w:line="319" w:lineRule="exact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>Робототехника для детей и родителей. С.А.Филиппов. СПб: Наука,2010.</w:t>
      </w:r>
    </w:p>
    <w:p w:rsidR="00ED4342" w:rsidRPr="00ED4342" w:rsidRDefault="00ED4342" w:rsidP="00ED4342">
      <w:pPr>
        <w:numPr>
          <w:ilvl w:val="0"/>
          <w:numId w:val="1"/>
        </w:numPr>
        <w:tabs>
          <w:tab w:val="left" w:pos="944"/>
        </w:tabs>
        <w:kinsoku w:val="0"/>
        <w:overflowPunct w:val="0"/>
        <w:autoSpaceDE w:val="0"/>
        <w:autoSpaceDN w:val="0"/>
        <w:adjustRightInd w:val="0"/>
        <w:spacing w:before="2" w:after="0" w:line="319" w:lineRule="exact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 xml:space="preserve">Санкт-Петербургские олимпиады по </w:t>
      </w:r>
      <w:proofErr w:type="spellStart"/>
      <w:r w:rsidRPr="00ED4342">
        <w:rPr>
          <w:rFonts w:ascii="Times New Roman" w:eastAsiaTheme="minorHAnsi" w:hAnsi="Times New Roman"/>
          <w:sz w:val="28"/>
          <w:szCs w:val="28"/>
        </w:rPr>
        <w:t>кибернетикеМ.С.Ананьевский</w:t>
      </w:r>
      <w:proofErr w:type="spellEnd"/>
      <w:r w:rsidRPr="00ED4342">
        <w:rPr>
          <w:rFonts w:ascii="Times New Roman" w:eastAsiaTheme="minorHAnsi" w:hAnsi="Times New Roman"/>
          <w:sz w:val="28"/>
          <w:szCs w:val="28"/>
        </w:rPr>
        <w:t>,</w:t>
      </w:r>
    </w:p>
    <w:p w:rsidR="00ED4342" w:rsidRPr="00ED4342" w:rsidRDefault="00ED4342" w:rsidP="00ED4342">
      <w:pPr>
        <w:numPr>
          <w:ilvl w:val="0"/>
          <w:numId w:val="1"/>
        </w:numPr>
        <w:tabs>
          <w:tab w:val="left" w:pos="944"/>
        </w:tabs>
        <w:kinsoku w:val="0"/>
        <w:overflowPunct w:val="0"/>
        <w:autoSpaceDE w:val="0"/>
        <w:autoSpaceDN w:val="0"/>
        <w:adjustRightInd w:val="0"/>
        <w:spacing w:after="0" w:line="242" w:lineRule="auto"/>
        <w:ind w:left="804" w:right="623" w:hanging="288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4"/>
          <w:szCs w:val="24"/>
        </w:rPr>
        <w:tab/>
      </w:r>
      <w:r w:rsidRPr="00ED4342">
        <w:rPr>
          <w:rFonts w:ascii="Times New Roman" w:eastAsiaTheme="minorHAnsi" w:hAnsi="Times New Roman"/>
          <w:sz w:val="28"/>
          <w:szCs w:val="28"/>
        </w:rPr>
        <w:t xml:space="preserve">Г.И.Болтунов, Ю.Е.Зайцев, А.С.Матвеев, А.Л.Фрадков, </w:t>
      </w:r>
      <w:proofErr w:type="spellStart"/>
      <w:r w:rsidRPr="00ED4342">
        <w:rPr>
          <w:rFonts w:ascii="Times New Roman" w:eastAsiaTheme="minorHAnsi" w:hAnsi="Times New Roman"/>
          <w:sz w:val="28"/>
          <w:szCs w:val="28"/>
        </w:rPr>
        <w:t>В.В.Шиегин</w:t>
      </w:r>
      <w:proofErr w:type="spellEnd"/>
      <w:r w:rsidRPr="00ED4342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r w:rsidRPr="00ED4342">
        <w:rPr>
          <w:rFonts w:ascii="Times New Roman" w:eastAsiaTheme="minorHAnsi" w:hAnsi="Times New Roman"/>
          <w:sz w:val="28"/>
          <w:szCs w:val="28"/>
        </w:rPr>
        <w:t>Подред</w:t>
      </w:r>
      <w:proofErr w:type="spellEnd"/>
      <w:r w:rsidRPr="00ED4342">
        <w:rPr>
          <w:rFonts w:ascii="Times New Roman" w:eastAsiaTheme="minorHAnsi" w:hAnsi="Times New Roman"/>
          <w:sz w:val="28"/>
          <w:szCs w:val="28"/>
        </w:rPr>
        <w:t>.</w:t>
      </w:r>
    </w:p>
    <w:p w:rsidR="00ED4342" w:rsidRPr="00ED4342" w:rsidRDefault="00ED4342" w:rsidP="00ED4342">
      <w:pPr>
        <w:numPr>
          <w:ilvl w:val="0"/>
          <w:numId w:val="1"/>
        </w:numPr>
        <w:tabs>
          <w:tab w:val="left" w:pos="944"/>
        </w:tabs>
        <w:kinsoku w:val="0"/>
        <w:overflowPunct w:val="0"/>
        <w:autoSpaceDE w:val="0"/>
        <w:autoSpaceDN w:val="0"/>
        <w:adjustRightInd w:val="0"/>
        <w:spacing w:after="0" w:line="319" w:lineRule="exact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 xml:space="preserve">А.Л.Фрадкова, </w:t>
      </w:r>
      <w:proofErr w:type="spellStart"/>
      <w:r w:rsidRPr="00ED4342">
        <w:rPr>
          <w:rFonts w:ascii="Times New Roman" w:eastAsiaTheme="minorHAnsi" w:hAnsi="Times New Roman"/>
          <w:sz w:val="28"/>
          <w:szCs w:val="28"/>
        </w:rPr>
        <w:t>М.С.Ананьевского</w:t>
      </w:r>
      <w:proofErr w:type="spellEnd"/>
      <w:r w:rsidRPr="00ED4342">
        <w:rPr>
          <w:rFonts w:ascii="Times New Roman" w:eastAsiaTheme="minorHAnsi" w:hAnsi="Times New Roman"/>
          <w:sz w:val="28"/>
          <w:szCs w:val="28"/>
        </w:rPr>
        <w:t>. СПб</w:t>
      </w:r>
      <w:proofErr w:type="gramStart"/>
      <w:r w:rsidRPr="00ED4342">
        <w:rPr>
          <w:rFonts w:ascii="Times New Roman" w:eastAsiaTheme="minorHAnsi" w:hAnsi="Times New Roman"/>
          <w:sz w:val="28"/>
          <w:szCs w:val="28"/>
        </w:rPr>
        <w:t xml:space="preserve">.: </w:t>
      </w:r>
      <w:proofErr w:type="gramEnd"/>
      <w:r w:rsidRPr="00ED4342">
        <w:rPr>
          <w:rFonts w:ascii="Times New Roman" w:eastAsiaTheme="minorHAnsi" w:hAnsi="Times New Roman"/>
          <w:sz w:val="28"/>
          <w:szCs w:val="28"/>
        </w:rPr>
        <w:t>Паука,2006.</w:t>
      </w:r>
    </w:p>
    <w:p w:rsidR="00ED4342" w:rsidRDefault="00ED4342" w:rsidP="00ED4342">
      <w:pPr>
        <w:numPr>
          <w:ilvl w:val="0"/>
          <w:numId w:val="1"/>
        </w:numPr>
        <w:tabs>
          <w:tab w:val="left" w:pos="944"/>
        </w:tabs>
        <w:kinsoku w:val="0"/>
        <w:overflowPunct w:val="0"/>
        <w:autoSpaceDE w:val="0"/>
        <w:autoSpaceDN w:val="0"/>
        <w:adjustRightInd w:val="0"/>
        <w:spacing w:after="0" w:line="319" w:lineRule="exact"/>
        <w:rPr>
          <w:rFonts w:ascii="Times New Roman" w:eastAsiaTheme="minorHAnsi" w:hAnsi="Times New Roman"/>
          <w:sz w:val="28"/>
          <w:szCs w:val="28"/>
        </w:rPr>
      </w:pPr>
      <w:r w:rsidRPr="00ED4342">
        <w:rPr>
          <w:rFonts w:ascii="Times New Roman" w:eastAsiaTheme="minorHAnsi" w:hAnsi="Times New Roman"/>
          <w:sz w:val="28"/>
          <w:szCs w:val="28"/>
        </w:rPr>
        <w:t>Журнал «Компьютерные инструменты в школе», подборка статей за 2010г.</w:t>
      </w:r>
    </w:p>
    <w:p w:rsidR="00702220" w:rsidRDefault="00702220" w:rsidP="0070222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11. Рабочая  программа </w:t>
      </w:r>
      <w:r w:rsidRPr="0070222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 учебный год</w:t>
      </w:r>
    </w:p>
    <w:p w:rsidR="00702220" w:rsidRPr="00ED4342" w:rsidRDefault="00702220" w:rsidP="00702220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tbl>
      <w:tblPr>
        <w:tblW w:w="10083" w:type="dxa"/>
        <w:tblInd w:w="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35"/>
        <w:gridCol w:w="709"/>
        <w:gridCol w:w="853"/>
        <w:gridCol w:w="984"/>
        <w:gridCol w:w="849"/>
        <w:gridCol w:w="1133"/>
        <w:gridCol w:w="8"/>
        <w:gridCol w:w="1278"/>
        <w:gridCol w:w="1119"/>
        <w:gridCol w:w="15"/>
      </w:tblGrid>
      <w:tr w:rsidR="00702220" w:rsidRPr="00CB242A" w:rsidTr="00651D2D">
        <w:trPr>
          <w:trHeight w:val="441"/>
        </w:trPr>
        <w:tc>
          <w:tcPr>
            <w:tcW w:w="3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82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02220" w:rsidRDefault="00702220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Дата</w:t>
            </w:r>
          </w:p>
          <w:p w:rsidR="00702220" w:rsidRDefault="00702220">
            <w:pP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702220" w:rsidRPr="00CB242A" w:rsidRDefault="00702220" w:rsidP="0070222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482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53" w:after="0" w:line="240" w:lineRule="auto"/>
              <w:ind w:left="531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702220" w:rsidRDefault="00702220" w:rsidP="007022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22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702220" w:rsidRPr="00702220" w:rsidRDefault="00702220" w:rsidP="007022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22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организации</w:t>
            </w:r>
          </w:p>
          <w:p w:rsidR="00702220" w:rsidRPr="00702220" w:rsidRDefault="00702220" w:rsidP="007022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22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  <w:p w:rsidR="00702220" w:rsidRPr="00702220" w:rsidRDefault="00702220" w:rsidP="00C25D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702220" w:rsidRDefault="00702220" w:rsidP="007022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22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702220" w:rsidRPr="00702220" w:rsidRDefault="00702220" w:rsidP="007022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2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подведени</w:t>
            </w:r>
            <w:proofErr w:type="spellEnd"/>
          </w:p>
          <w:p w:rsidR="00702220" w:rsidRPr="00702220" w:rsidRDefault="00702220" w:rsidP="007022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22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 итогов</w:t>
            </w:r>
          </w:p>
          <w:p w:rsidR="00702220" w:rsidRPr="00702220" w:rsidRDefault="00702220" w:rsidP="00C25D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702220" w:rsidRDefault="00702220" w:rsidP="00C25D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22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Примечания</w:t>
            </w:r>
          </w:p>
        </w:tc>
      </w:tr>
      <w:tr w:rsidR="00702220" w:rsidRPr="00CB242A" w:rsidTr="00651D2D">
        <w:trPr>
          <w:trHeight w:val="443"/>
        </w:trPr>
        <w:tc>
          <w:tcPr>
            <w:tcW w:w="3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05" w:right="91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58" w:right="138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10" w:right="93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20" w:rsidRPr="00CB242A" w:rsidTr="00651D2D">
        <w:trPr>
          <w:trHeight w:val="381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220" w:rsidRPr="00CB242A" w:rsidRDefault="00702220" w:rsidP="00702220">
            <w:pPr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Раздел 1«</w:t>
            </w: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Введение»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220" w:rsidRPr="00CB242A" w:rsidRDefault="00702220" w:rsidP="00702220">
            <w:pPr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ind w:left="21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ind w:left="19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ind w:left="19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651D2D" w:rsidP="00C25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651D2D" w:rsidP="00C25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диагностика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20" w:rsidRPr="00CB242A" w:rsidTr="00651D2D">
        <w:trPr>
          <w:trHeight w:val="172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220" w:rsidRPr="00CB242A" w:rsidRDefault="00702220" w:rsidP="00702220">
            <w:pPr>
              <w:kinsoku w:val="0"/>
              <w:overflowPunct w:val="0"/>
              <w:autoSpaceDE w:val="0"/>
              <w:autoSpaceDN w:val="0"/>
              <w:adjustRightInd w:val="0"/>
              <w:spacing w:after="0" w:line="319" w:lineRule="exact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Раздел 2</w:t>
            </w:r>
          </w:p>
          <w:p w:rsidR="00702220" w:rsidRPr="00651D2D" w:rsidRDefault="00702220" w:rsidP="00651D2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4" w:lineRule="exact"/>
              <w:ind w:left="112" w:right="724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«Простые механизмы. Теоретическая механика»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220" w:rsidRDefault="00702220">
            <w:pPr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702220" w:rsidRDefault="00702220">
            <w:pPr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702220" w:rsidRDefault="00702220">
            <w:pPr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702220" w:rsidRDefault="00702220">
            <w:pPr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702220" w:rsidRPr="00CB242A" w:rsidRDefault="00702220" w:rsidP="0070222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4" w:lineRule="exact"/>
              <w:ind w:right="724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20" w:rsidRPr="00CB242A" w:rsidTr="00651D2D">
        <w:trPr>
          <w:trHeight w:val="373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Простые механизмы и их применение.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1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10" w:lineRule="exact"/>
              <w:ind w:left="2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10" w:lineRule="exact"/>
              <w:ind w:left="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10" w:lineRule="exact"/>
              <w:ind w:left="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651D2D" w:rsidP="00C25DB7">
            <w:pPr>
              <w:rPr>
                <w:rFonts w:ascii="Times New Roman" w:hAnsi="Times New Roman"/>
                <w:sz w:val="24"/>
                <w:szCs w:val="24"/>
              </w:rPr>
            </w:pPr>
            <w:r w:rsidRPr="00651D2D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651D2D" w:rsidP="00C25DB7">
            <w:pPr>
              <w:rPr>
                <w:rFonts w:ascii="Times New Roman" w:hAnsi="Times New Roman"/>
                <w:sz w:val="24"/>
                <w:szCs w:val="24"/>
              </w:rPr>
            </w:pPr>
            <w:r w:rsidRPr="00651D2D">
              <w:rPr>
                <w:rFonts w:ascii="Times New Roman" w:hAnsi="Times New Roman"/>
                <w:sz w:val="24"/>
                <w:szCs w:val="24"/>
              </w:rPr>
              <w:t>Вводная диагностика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20" w:rsidRPr="00CB242A" w:rsidTr="00651D2D">
        <w:trPr>
          <w:trHeight w:val="378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1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Механические передачи.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220" w:rsidRPr="00CB242A" w:rsidRDefault="00702220" w:rsidP="00702220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2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651D2D" w:rsidP="00C25DB7">
            <w:pPr>
              <w:rPr>
                <w:rFonts w:ascii="Times New Roman" w:hAnsi="Times New Roman"/>
                <w:sz w:val="24"/>
                <w:szCs w:val="24"/>
              </w:rPr>
            </w:pPr>
            <w:r w:rsidRPr="00651D2D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651D2D" w:rsidP="00C25DB7">
            <w:pPr>
              <w:rPr>
                <w:rFonts w:ascii="Times New Roman" w:hAnsi="Times New Roman"/>
                <w:sz w:val="24"/>
                <w:szCs w:val="24"/>
              </w:rPr>
            </w:pPr>
            <w:r w:rsidRPr="00651D2D">
              <w:rPr>
                <w:rFonts w:ascii="Times New Roman" w:hAnsi="Times New Roman"/>
                <w:sz w:val="24"/>
                <w:szCs w:val="24"/>
              </w:rPr>
              <w:t>Вводная диагностика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20" w:rsidRPr="00CB242A" w:rsidTr="00651D2D">
        <w:trPr>
          <w:gridAfter w:val="1"/>
          <w:wAfter w:w="15" w:type="dxa"/>
          <w:trHeight w:val="774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02220" w:rsidRPr="00CB242A" w:rsidRDefault="00702220" w:rsidP="00702220">
            <w:pPr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Раздел 3</w:t>
            </w:r>
          </w:p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12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«Силы и движение. Прикладная механика»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12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220" w:after="0" w:line="240" w:lineRule="auto"/>
              <w:ind w:left="21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220" w:after="0" w:line="240" w:lineRule="auto"/>
              <w:ind w:left="15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220" w:after="0" w:line="240" w:lineRule="auto"/>
              <w:ind w:left="19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20" w:rsidRPr="00CB242A" w:rsidTr="00651D2D">
        <w:trPr>
          <w:gridAfter w:val="1"/>
          <w:wAfter w:w="15" w:type="dxa"/>
          <w:trHeight w:val="640"/>
        </w:trPr>
        <w:tc>
          <w:tcPr>
            <w:tcW w:w="31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0" w:lineRule="auto"/>
              <w:ind w:left="112" w:right="95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Конструирование модели «Уборочная машина»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220" w:rsidRDefault="007022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02220" w:rsidRPr="00CB242A" w:rsidRDefault="00702220" w:rsidP="0070222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0" w:lineRule="auto"/>
              <w:ind w:right="95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13" w:lineRule="exact"/>
              <w:ind w:left="2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13" w:lineRule="exact"/>
              <w:ind w:left="1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13" w:lineRule="exact"/>
              <w:ind w:left="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651D2D" w:rsidP="00C25DB7">
            <w:pPr>
              <w:rPr>
                <w:rFonts w:ascii="Times New Roman" w:hAnsi="Times New Roman"/>
                <w:sz w:val="24"/>
                <w:szCs w:val="24"/>
              </w:rPr>
            </w:pPr>
            <w:r w:rsidRPr="00651D2D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585590" w:rsidP="00C25D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рактикум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20" w:rsidRPr="00CB242A" w:rsidTr="00651D2D">
        <w:trPr>
          <w:gridAfter w:val="1"/>
          <w:wAfter w:w="15" w:type="dxa"/>
          <w:trHeight w:val="345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Игра «Большая рыбалка»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220" w:rsidRPr="00CB242A" w:rsidRDefault="00702220" w:rsidP="00702220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2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1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585590" w:rsidP="00C25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20" w:rsidRPr="00CB242A" w:rsidTr="00651D2D">
        <w:trPr>
          <w:gridAfter w:val="1"/>
          <w:wAfter w:w="15" w:type="dxa"/>
          <w:trHeight w:val="342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Свободное качение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220" w:rsidRPr="00CB242A" w:rsidRDefault="00702220" w:rsidP="00702220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2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1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651D2D" w:rsidP="00C25DB7">
            <w:pPr>
              <w:rPr>
                <w:rFonts w:ascii="Times New Roman" w:hAnsi="Times New Roman"/>
                <w:sz w:val="24"/>
                <w:szCs w:val="24"/>
              </w:rPr>
            </w:pPr>
            <w:r w:rsidRPr="00651D2D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90" w:rsidRPr="00CB242A" w:rsidRDefault="00585590" w:rsidP="00C25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20" w:rsidRPr="00CB242A" w:rsidTr="00651D2D">
        <w:trPr>
          <w:gridAfter w:val="1"/>
          <w:wAfter w:w="15" w:type="dxa"/>
          <w:trHeight w:val="645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0" w:lineRule="auto"/>
              <w:ind w:left="112" w:right="50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Конструирование модели «Механический молоток»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220" w:rsidRDefault="007022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02220" w:rsidRPr="00CB242A" w:rsidRDefault="00702220" w:rsidP="0070222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0" w:lineRule="auto"/>
              <w:ind w:right="50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2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1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651D2D" w:rsidP="00C25DB7">
            <w:pPr>
              <w:rPr>
                <w:rFonts w:ascii="Times New Roman" w:hAnsi="Times New Roman"/>
                <w:sz w:val="24"/>
                <w:szCs w:val="24"/>
              </w:rPr>
            </w:pPr>
            <w:r w:rsidRPr="00651D2D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585590" w:rsidP="00C25D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рактикум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20" w:rsidRPr="00CB242A" w:rsidTr="00651D2D">
        <w:trPr>
          <w:gridAfter w:val="1"/>
          <w:wAfter w:w="15" w:type="dxa"/>
          <w:trHeight w:val="969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220" w:rsidRPr="00CB242A" w:rsidRDefault="00702220" w:rsidP="00702220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Раздел 4</w:t>
            </w:r>
          </w:p>
          <w:p w:rsidR="00702220" w:rsidRPr="00702220" w:rsidRDefault="00702220" w:rsidP="0070222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4" w:lineRule="exact"/>
              <w:ind w:left="112" w:right="1164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«Средства измерения. Прикладная математика»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220" w:rsidRDefault="00702220">
            <w:pPr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702220" w:rsidRDefault="00702220">
            <w:pPr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702220" w:rsidRDefault="00702220">
            <w:pPr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702220" w:rsidRPr="00CB242A" w:rsidRDefault="00702220" w:rsidP="0070222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4" w:lineRule="exact"/>
              <w:ind w:right="1164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20" w:rsidRPr="00CB242A" w:rsidTr="00651D2D">
        <w:trPr>
          <w:gridAfter w:val="1"/>
          <w:wAfter w:w="15" w:type="dxa"/>
          <w:trHeight w:val="638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uto"/>
              <w:ind w:left="112" w:right="44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Конструирование модели «Измерительная тележка»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220" w:rsidRDefault="007022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02220" w:rsidRPr="00CB242A" w:rsidRDefault="00702220" w:rsidP="00702220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44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651D2D" w:rsidP="00C25DB7">
            <w:pPr>
              <w:rPr>
                <w:rFonts w:ascii="Times New Roman" w:hAnsi="Times New Roman"/>
                <w:sz w:val="24"/>
                <w:szCs w:val="24"/>
              </w:rPr>
            </w:pPr>
            <w:r w:rsidRPr="00651D2D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585590" w:rsidP="00C25D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рактикум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20" w:rsidRPr="00CB242A" w:rsidTr="00651D2D">
        <w:trPr>
          <w:gridAfter w:val="1"/>
          <w:wAfter w:w="15" w:type="dxa"/>
          <w:trHeight w:val="369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Конструирование модели «Почтовые весы»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1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2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585590" w:rsidP="00C25DB7">
            <w:pPr>
              <w:rPr>
                <w:rFonts w:ascii="Times New Roman" w:hAnsi="Times New Roman"/>
                <w:sz w:val="24"/>
                <w:szCs w:val="24"/>
              </w:rPr>
            </w:pPr>
            <w:r w:rsidRPr="00651D2D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585590" w:rsidP="00C25D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рактикум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20" w:rsidRPr="00CB242A" w:rsidTr="00651D2D">
        <w:trPr>
          <w:gridAfter w:val="1"/>
          <w:wAfter w:w="15" w:type="dxa"/>
          <w:trHeight w:val="371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1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Конструирование модели «Таймер»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11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2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585590" w:rsidP="00C25DB7">
            <w:pPr>
              <w:rPr>
                <w:rFonts w:ascii="Times New Roman" w:hAnsi="Times New Roman"/>
                <w:sz w:val="24"/>
                <w:szCs w:val="24"/>
              </w:rPr>
            </w:pPr>
            <w:r w:rsidRPr="00651D2D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585590" w:rsidP="00C25D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рактикум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20" w:rsidRPr="00CB242A" w:rsidTr="00651D2D">
        <w:trPr>
          <w:gridAfter w:val="1"/>
          <w:wAfter w:w="15" w:type="dxa"/>
          <w:trHeight w:val="822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220" w:rsidRPr="00CB242A" w:rsidRDefault="00702220" w:rsidP="00702220">
            <w:pPr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Раздел 5</w:t>
            </w:r>
          </w:p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12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«Энергия. Использование сил природы»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220" w:rsidRDefault="00702220">
            <w:pPr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702220" w:rsidRDefault="00702220">
            <w:pPr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702220" w:rsidRPr="00CB242A" w:rsidRDefault="00702220" w:rsidP="00702220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244" w:after="0" w:line="240" w:lineRule="auto"/>
              <w:ind w:left="105" w:right="81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244" w:after="0" w:line="240" w:lineRule="auto"/>
              <w:ind w:left="19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244" w:after="0" w:line="240" w:lineRule="auto"/>
              <w:ind w:left="110" w:right="92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20" w:rsidRPr="00CB242A" w:rsidTr="00651D2D">
        <w:trPr>
          <w:gridAfter w:val="1"/>
          <w:wAfter w:w="15" w:type="dxa"/>
          <w:trHeight w:val="347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ind w:left="1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Энергия природы (ветра, воды, солнца)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ind w:left="11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2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585590" w:rsidP="00C25DB7">
            <w:pPr>
              <w:rPr>
                <w:rFonts w:ascii="Times New Roman" w:hAnsi="Times New Roman"/>
                <w:sz w:val="24"/>
                <w:szCs w:val="24"/>
              </w:rPr>
            </w:pPr>
            <w:r w:rsidRPr="00651D2D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585590" w:rsidP="00C25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20" w:rsidRPr="00CB242A" w:rsidTr="00651D2D">
        <w:trPr>
          <w:gridAfter w:val="1"/>
          <w:wAfter w:w="15" w:type="dxa"/>
          <w:trHeight w:val="78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0" w:lineRule="auto"/>
              <w:ind w:left="112" w:right="51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 xml:space="preserve">Инерция. Преобразование потенциальной энергии в </w:t>
            </w:r>
            <w:proofErr w:type="gramStart"/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кинетическую</w:t>
            </w:r>
            <w:proofErr w:type="gramEnd"/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220" w:rsidRDefault="007022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02220" w:rsidRDefault="007022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02220" w:rsidRPr="00CB242A" w:rsidRDefault="00702220" w:rsidP="0070222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0" w:lineRule="auto"/>
              <w:ind w:right="51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2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585590" w:rsidP="00C25DB7">
            <w:pPr>
              <w:rPr>
                <w:rFonts w:ascii="Times New Roman" w:hAnsi="Times New Roman"/>
                <w:sz w:val="24"/>
                <w:szCs w:val="24"/>
              </w:rPr>
            </w:pPr>
            <w:r w:rsidRPr="00651D2D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585590" w:rsidP="00C25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20" w:rsidRPr="00CB242A" w:rsidTr="00651D2D">
        <w:trPr>
          <w:gridAfter w:val="1"/>
          <w:wAfter w:w="15" w:type="dxa"/>
          <w:trHeight w:val="737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2220" w:rsidRPr="00CB242A" w:rsidRDefault="00702220" w:rsidP="00702220">
            <w:pPr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Раздел 6</w:t>
            </w:r>
          </w:p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12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«Машины с электроприводом»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2220" w:rsidRDefault="00702220">
            <w:pPr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702220" w:rsidRPr="00CB242A" w:rsidRDefault="00702220" w:rsidP="00702220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249" w:after="0" w:line="240" w:lineRule="auto"/>
              <w:ind w:left="21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8</w:t>
            </w:r>
          </w:p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249" w:after="0" w:line="240" w:lineRule="auto"/>
              <w:ind w:left="21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249" w:after="0" w:line="240" w:lineRule="auto"/>
              <w:ind w:left="15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249" w:after="0" w:line="240" w:lineRule="auto"/>
              <w:ind w:left="19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20" w:rsidRPr="00CB242A" w:rsidTr="00651D2D">
        <w:trPr>
          <w:gridAfter w:val="1"/>
          <w:wAfter w:w="15" w:type="dxa"/>
          <w:trHeight w:val="330"/>
        </w:trPr>
        <w:tc>
          <w:tcPr>
            <w:tcW w:w="3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1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Конструирование модели «Тягач»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11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2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1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right="586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585590" w:rsidP="00C25DB7">
            <w:pPr>
              <w:rPr>
                <w:rFonts w:ascii="Times New Roman" w:hAnsi="Times New Roman"/>
                <w:sz w:val="24"/>
                <w:szCs w:val="24"/>
              </w:rPr>
            </w:pPr>
            <w:r w:rsidRPr="00651D2D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585590" w:rsidP="00C25D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рактикум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20" w:rsidRPr="00CB242A" w:rsidTr="00651D2D">
        <w:trPr>
          <w:gridAfter w:val="1"/>
          <w:wAfter w:w="15" w:type="dxa"/>
          <w:trHeight w:val="405"/>
        </w:trPr>
        <w:tc>
          <w:tcPr>
            <w:tcW w:w="3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0" w:lineRule="auto"/>
              <w:ind w:left="112" w:right="10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Конструирование модели «Гоночный автомобиль»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2220" w:rsidRDefault="007022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02220" w:rsidRPr="00CB242A" w:rsidRDefault="00702220" w:rsidP="00702220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0" w:lineRule="auto"/>
              <w:ind w:right="104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13" w:lineRule="exact"/>
              <w:ind w:left="2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13" w:lineRule="exact"/>
              <w:ind w:left="1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13" w:lineRule="exact"/>
              <w:ind w:right="586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585590" w:rsidP="00C25DB7">
            <w:pPr>
              <w:rPr>
                <w:rFonts w:ascii="Times New Roman" w:hAnsi="Times New Roman"/>
                <w:sz w:val="24"/>
                <w:szCs w:val="24"/>
              </w:rPr>
            </w:pPr>
            <w:r w:rsidRPr="00651D2D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585590" w:rsidP="00C25D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рактикум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20" w:rsidRPr="00CB242A" w:rsidTr="00651D2D">
        <w:trPr>
          <w:gridAfter w:val="1"/>
          <w:wAfter w:w="15" w:type="dxa"/>
          <w:trHeight w:val="495"/>
        </w:trPr>
        <w:tc>
          <w:tcPr>
            <w:tcW w:w="3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Конструирование модели «Скороход»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1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2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left="1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right="586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585590" w:rsidP="00C25DB7">
            <w:pPr>
              <w:rPr>
                <w:rFonts w:ascii="Times New Roman" w:hAnsi="Times New Roman"/>
                <w:sz w:val="24"/>
                <w:szCs w:val="24"/>
              </w:rPr>
            </w:pPr>
            <w:r w:rsidRPr="00651D2D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585590" w:rsidP="00C25D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рактикум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20" w:rsidRPr="00CB242A" w:rsidTr="00651D2D">
        <w:trPr>
          <w:gridAfter w:val="1"/>
          <w:wAfter w:w="15" w:type="dxa"/>
          <w:trHeight w:val="315"/>
        </w:trPr>
        <w:tc>
          <w:tcPr>
            <w:tcW w:w="3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Конструирование модели «Робопѐ</w:t>
            </w:r>
            <w:proofErr w:type="gramStart"/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1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2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1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right="586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585590" w:rsidP="00C25DB7">
            <w:pPr>
              <w:rPr>
                <w:rFonts w:ascii="Times New Roman" w:hAnsi="Times New Roman"/>
                <w:sz w:val="24"/>
                <w:szCs w:val="24"/>
              </w:rPr>
            </w:pPr>
            <w:r w:rsidRPr="00651D2D">
              <w:rPr>
                <w:rFonts w:ascii="Times New Roman" w:hAnsi="Times New Roman"/>
                <w:sz w:val="24"/>
                <w:szCs w:val="24"/>
              </w:rPr>
              <w:t>Объяснени</w:t>
            </w:r>
            <w:r w:rsidRPr="00651D2D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585590" w:rsidP="00C25D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рак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тикум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20" w:rsidRPr="00CB242A" w:rsidTr="00651D2D">
        <w:trPr>
          <w:gridAfter w:val="1"/>
          <w:wAfter w:w="15" w:type="dxa"/>
          <w:trHeight w:val="420"/>
        </w:trPr>
        <w:tc>
          <w:tcPr>
            <w:tcW w:w="3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2220" w:rsidRPr="00E138EE" w:rsidRDefault="00702220" w:rsidP="007022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38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7 «Пневматика»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2220" w:rsidRPr="00E138EE" w:rsidRDefault="00702220" w:rsidP="00702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Pr="00E138EE" w:rsidRDefault="00702220" w:rsidP="00C25D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8E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Pr="00E138EE" w:rsidRDefault="00702220" w:rsidP="00C25D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8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Pr="00E138EE" w:rsidRDefault="00702220" w:rsidP="00C25D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8E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20" w:rsidRPr="00CB242A" w:rsidTr="00651D2D">
        <w:trPr>
          <w:gridAfter w:val="1"/>
          <w:wAfter w:w="15" w:type="dxa"/>
          <w:trHeight w:val="390"/>
        </w:trPr>
        <w:tc>
          <w:tcPr>
            <w:tcW w:w="3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Рычажный подъемник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702220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right="586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585590" w:rsidP="00C25DB7">
            <w:pPr>
              <w:rPr>
                <w:rFonts w:ascii="Times New Roman" w:hAnsi="Times New Roman"/>
                <w:sz w:val="24"/>
                <w:szCs w:val="24"/>
              </w:rPr>
            </w:pPr>
            <w:r w:rsidRPr="00651D2D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585590" w:rsidP="00C25D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рактикум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20" w:rsidRPr="00CB242A" w:rsidTr="00651D2D">
        <w:trPr>
          <w:gridAfter w:val="1"/>
          <w:wAfter w:w="15" w:type="dxa"/>
          <w:trHeight w:val="435"/>
        </w:trPr>
        <w:tc>
          <w:tcPr>
            <w:tcW w:w="3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Пневматический захват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702220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right="586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585590" w:rsidP="00C25DB7">
            <w:pPr>
              <w:rPr>
                <w:rFonts w:ascii="Times New Roman" w:hAnsi="Times New Roman"/>
                <w:sz w:val="24"/>
                <w:szCs w:val="24"/>
              </w:rPr>
            </w:pPr>
            <w:r w:rsidRPr="00651D2D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585590" w:rsidP="00C25D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рактикум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20" w:rsidRPr="00CB242A" w:rsidTr="00651D2D">
        <w:trPr>
          <w:gridAfter w:val="1"/>
          <w:wAfter w:w="15" w:type="dxa"/>
          <w:trHeight w:val="375"/>
        </w:trPr>
        <w:tc>
          <w:tcPr>
            <w:tcW w:w="3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Штамповочный пресс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702220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right="586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585590" w:rsidP="00C25DB7">
            <w:pPr>
              <w:rPr>
                <w:rFonts w:ascii="Times New Roman" w:hAnsi="Times New Roman"/>
                <w:sz w:val="24"/>
                <w:szCs w:val="24"/>
              </w:rPr>
            </w:pPr>
            <w:r w:rsidRPr="00651D2D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585590" w:rsidP="00C25D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рактикум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20" w:rsidRPr="00CB242A" w:rsidTr="00651D2D">
        <w:trPr>
          <w:gridAfter w:val="1"/>
          <w:wAfter w:w="15" w:type="dxa"/>
          <w:trHeight w:val="300"/>
        </w:trPr>
        <w:tc>
          <w:tcPr>
            <w:tcW w:w="3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1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Манипулятор «рука»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702220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right="586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585590" w:rsidP="00C25DB7">
            <w:pPr>
              <w:rPr>
                <w:rFonts w:ascii="Times New Roman" w:hAnsi="Times New Roman"/>
                <w:sz w:val="24"/>
                <w:szCs w:val="24"/>
              </w:rPr>
            </w:pPr>
            <w:r w:rsidRPr="00651D2D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585590" w:rsidP="00C25D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рактикум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20" w:rsidRPr="00CB242A" w:rsidTr="00651D2D">
        <w:trPr>
          <w:gridAfter w:val="1"/>
          <w:wAfter w:w="15" w:type="dxa"/>
          <w:trHeight w:val="318"/>
        </w:trPr>
        <w:tc>
          <w:tcPr>
            <w:tcW w:w="3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2220" w:rsidRPr="00CB242A" w:rsidRDefault="00702220" w:rsidP="00702220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Раздел 8</w:t>
            </w:r>
          </w:p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112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«Индивидуальная работа над проектами»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2220" w:rsidRDefault="00702220">
            <w:pPr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702220" w:rsidRDefault="00702220">
            <w:pPr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702220" w:rsidRPr="00CB242A" w:rsidRDefault="00702220" w:rsidP="00702220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154" w:after="0" w:line="240" w:lineRule="auto"/>
              <w:ind w:left="105" w:right="81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154" w:after="0" w:line="240" w:lineRule="auto"/>
              <w:ind w:right="513"/>
              <w:jc w:val="righ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20" w:rsidRPr="00CB242A" w:rsidTr="00651D2D">
        <w:trPr>
          <w:gridAfter w:val="1"/>
          <w:wAfter w:w="15" w:type="dxa"/>
          <w:trHeight w:val="396"/>
        </w:trPr>
        <w:tc>
          <w:tcPr>
            <w:tcW w:w="3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112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Итоговое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702220">
            <w:pPr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21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right="586"/>
              <w:jc w:val="righ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90" w:rsidRPr="00CB242A" w:rsidRDefault="00585590" w:rsidP="00C25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220" w:rsidRPr="00CB242A" w:rsidTr="00651D2D">
        <w:trPr>
          <w:gridAfter w:val="1"/>
          <w:wAfter w:w="15" w:type="dxa"/>
          <w:trHeight w:val="279"/>
        </w:trPr>
        <w:tc>
          <w:tcPr>
            <w:tcW w:w="3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12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702220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05" w:right="8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56" w:right="13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220" w:rsidRPr="00CB242A" w:rsidRDefault="00702220" w:rsidP="00C25DB7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right="513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242A"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220" w:rsidRPr="00CB242A" w:rsidRDefault="00702220" w:rsidP="00C25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674C" w:rsidRPr="00702220" w:rsidRDefault="0095674C" w:rsidP="00702220">
      <w:pPr>
        <w:rPr>
          <w:rFonts w:ascii="Times New Roman" w:hAnsi="Times New Roman"/>
          <w:sz w:val="28"/>
          <w:szCs w:val="28"/>
        </w:rPr>
      </w:pPr>
    </w:p>
    <w:sectPr w:rsidR="0095674C" w:rsidRPr="00702220" w:rsidSect="007022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540" w:hanging="16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525" w:hanging="166"/>
      </w:pPr>
    </w:lvl>
    <w:lvl w:ilvl="2">
      <w:numFmt w:val="bullet"/>
      <w:lvlText w:val="•"/>
      <w:lvlJc w:val="left"/>
      <w:pPr>
        <w:ind w:left="2510" w:hanging="166"/>
      </w:pPr>
    </w:lvl>
    <w:lvl w:ilvl="3">
      <w:numFmt w:val="bullet"/>
      <w:lvlText w:val="•"/>
      <w:lvlJc w:val="left"/>
      <w:pPr>
        <w:ind w:left="3495" w:hanging="166"/>
      </w:pPr>
    </w:lvl>
    <w:lvl w:ilvl="4">
      <w:numFmt w:val="bullet"/>
      <w:lvlText w:val="•"/>
      <w:lvlJc w:val="left"/>
      <w:pPr>
        <w:ind w:left="4480" w:hanging="166"/>
      </w:pPr>
    </w:lvl>
    <w:lvl w:ilvl="5">
      <w:numFmt w:val="bullet"/>
      <w:lvlText w:val="•"/>
      <w:lvlJc w:val="left"/>
      <w:pPr>
        <w:ind w:left="5465" w:hanging="166"/>
      </w:pPr>
    </w:lvl>
    <w:lvl w:ilvl="6">
      <w:numFmt w:val="bullet"/>
      <w:lvlText w:val="•"/>
      <w:lvlJc w:val="left"/>
      <w:pPr>
        <w:ind w:left="6450" w:hanging="166"/>
      </w:pPr>
    </w:lvl>
    <w:lvl w:ilvl="7">
      <w:numFmt w:val="bullet"/>
      <w:lvlText w:val="•"/>
      <w:lvlJc w:val="left"/>
      <w:pPr>
        <w:ind w:left="7435" w:hanging="166"/>
      </w:pPr>
    </w:lvl>
    <w:lvl w:ilvl="8">
      <w:numFmt w:val="bullet"/>
      <w:lvlText w:val="•"/>
      <w:lvlJc w:val="left"/>
      <w:pPr>
        <w:ind w:left="8420" w:hanging="166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660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633" w:hanging="569"/>
      </w:pPr>
    </w:lvl>
    <w:lvl w:ilvl="2">
      <w:numFmt w:val="bullet"/>
      <w:lvlText w:val="•"/>
      <w:lvlJc w:val="left"/>
      <w:pPr>
        <w:ind w:left="2606" w:hanging="569"/>
      </w:pPr>
    </w:lvl>
    <w:lvl w:ilvl="3">
      <w:numFmt w:val="bullet"/>
      <w:lvlText w:val="•"/>
      <w:lvlJc w:val="left"/>
      <w:pPr>
        <w:ind w:left="3579" w:hanging="569"/>
      </w:pPr>
    </w:lvl>
    <w:lvl w:ilvl="4">
      <w:numFmt w:val="bullet"/>
      <w:lvlText w:val="•"/>
      <w:lvlJc w:val="left"/>
      <w:pPr>
        <w:ind w:left="4552" w:hanging="569"/>
      </w:pPr>
    </w:lvl>
    <w:lvl w:ilvl="5">
      <w:numFmt w:val="bullet"/>
      <w:lvlText w:val="•"/>
      <w:lvlJc w:val="left"/>
      <w:pPr>
        <w:ind w:left="5525" w:hanging="569"/>
      </w:pPr>
    </w:lvl>
    <w:lvl w:ilvl="6">
      <w:numFmt w:val="bullet"/>
      <w:lvlText w:val="•"/>
      <w:lvlJc w:val="left"/>
      <w:pPr>
        <w:ind w:left="6498" w:hanging="569"/>
      </w:pPr>
    </w:lvl>
    <w:lvl w:ilvl="7">
      <w:numFmt w:val="bullet"/>
      <w:lvlText w:val="•"/>
      <w:lvlJc w:val="left"/>
      <w:pPr>
        <w:ind w:left="7471" w:hanging="569"/>
      </w:pPr>
    </w:lvl>
    <w:lvl w:ilvl="8">
      <w:numFmt w:val="bullet"/>
      <w:lvlText w:val="•"/>
      <w:lvlJc w:val="left"/>
      <w:pPr>
        <w:ind w:left="8444" w:hanging="569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097" w:hanging="348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029" w:hanging="348"/>
      </w:pPr>
    </w:lvl>
    <w:lvl w:ilvl="2">
      <w:numFmt w:val="bullet"/>
      <w:lvlText w:val="•"/>
      <w:lvlJc w:val="left"/>
      <w:pPr>
        <w:ind w:left="2958" w:hanging="348"/>
      </w:pPr>
    </w:lvl>
    <w:lvl w:ilvl="3">
      <w:numFmt w:val="bullet"/>
      <w:lvlText w:val="•"/>
      <w:lvlJc w:val="left"/>
      <w:pPr>
        <w:ind w:left="3887" w:hanging="348"/>
      </w:pPr>
    </w:lvl>
    <w:lvl w:ilvl="4">
      <w:numFmt w:val="bullet"/>
      <w:lvlText w:val="•"/>
      <w:lvlJc w:val="left"/>
      <w:pPr>
        <w:ind w:left="4816" w:hanging="348"/>
      </w:pPr>
    </w:lvl>
    <w:lvl w:ilvl="5">
      <w:numFmt w:val="bullet"/>
      <w:lvlText w:val="•"/>
      <w:lvlJc w:val="left"/>
      <w:pPr>
        <w:ind w:left="5745" w:hanging="348"/>
      </w:pPr>
    </w:lvl>
    <w:lvl w:ilvl="6">
      <w:numFmt w:val="bullet"/>
      <w:lvlText w:val="•"/>
      <w:lvlJc w:val="left"/>
      <w:pPr>
        <w:ind w:left="6674" w:hanging="348"/>
      </w:pPr>
    </w:lvl>
    <w:lvl w:ilvl="7">
      <w:numFmt w:val="bullet"/>
      <w:lvlText w:val="•"/>
      <w:lvlJc w:val="left"/>
      <w:pPr>
        <w:ind w:left="7603" w:hanging="348"/>
      </w:pPr>
    </w:lvl>
    <w:lvl w:ilvl="8">
      <w:numFmt w:val="bullet"/>
      <w:lvlText w:val="•"/>
      <w:lvlJc w:val="left"/>
      <w:pPr>
        <w:ind w:left="8532" w:hanging="348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229" w:hanging="428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37" w:hanging="428"/>
      </w:pPr>
    </w:lvl>
    <w:lvl w:ilvl="2">
      <w:numFmt w:val="bullet"/>
      <w:lvlText w:val="•"/>
      <w:lvlJc w:val="left"/>
      <w:pPr>
        <w:ind w:left="3054" w:hanging="428"/>
      </w:pPr>
    </w:lvl>
    <w:lvl w:ilvl="3">
      <w:numFmt w:val="bullet"/>
      <w:lvlText w:val="•"/>
      <w:lvlJc w:val="left"/>
      <w:pPr>
        <w:ind w:left="3971" w:hanging="428"/>
      </w:pPr>
    </w:lvl>
    <w:lvl w:ilvl="4">
      <w:numFmt w:val="bullet"/>
      <w:lvlText w:val="•"/>
      <w:lvlJc w:val="left"/>
      <w:pPr>
        <w:ind w:left="4888" w:hanging="428"/>
      </w:pPr>
    </w:lvl>
    <w:lvl w:ilvl="5">
      <w:numFmt w:val="bullet"/>
      <w:lvlText w:val="•"/>
      <w:lvlJc w:val="left"/>
      <w:pPr>
        <w:ind w:left="5805" w:hanging="428"/>
      </w:pPr>
    </w:lvl>
    <w:lvl w:ilvl="6">
      <w:numFmt w:val="bullet"/>
      <w:lvlText w:val="•"/>
      <w:lvlJc w:val="left"/>
      <w:pPr>
        <w:ind w:left="6722" w:hanging="428"/>
      </w:pPr>
    </w:lvl>
    <w:lvl w:ilvl="7">
      <w:numFmt w:val="bullet"/>
      <w:lvlText w:val="•"/>
      <w:lvlJc w:val="left"/>
      <w:pPr>
        <w:ind w:left="7639" w:hanging="428"/>
      </w:pPr>
    </w:lvl>
    <w:lvl w:ilvl="8">
      <w:numFmt w:val="bullet"/>
      <w:lvlText w:val="•"/>
      <w:lvlJc w:val="left"/>
      <w:pPr>
        <w:ind w:left="8556" w:hanging="428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943" w:hanging="428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885" w:hanging="428"/>
      </w:pPr>
    </w:lvl>
    <w:lvl w:ilvl="2">
      <w:numFmt w:val="bullet"/>
      <w:lvlText w:val="•"/>
      <w:lvlJc w:val="left"/>
      <w:pPr>
        <w:ind w:left="2830" w:hanging="428"/>
      </w:pPr>
    </w:lvl>
    <w:lvl w:ilvl="3">
      <w:numFmt w:val="bullet"/>
      <w:lvlText w:val="•"/>
      <w:lvlJc w:val="left"/>
      <w:pPr>
        <w:ind w:left="3775" w:hanging="428"/>
      </w:pPr>
    </w:lvl>
    <w:lvl w:ilvl="4">
      <w:numFmt w:val="bullet"/>
      <w:lvlText w:val="•"/>
      <w:lvlJc w:val="left"/>
      <w:pPr>
        <w:ind w:left="4720" w:hanging="428"/>
      </w:pPr>
    </w:lvl>
    <w:lvl w:ilvl="5">
      <w:numFmt w:val="bullet"/>
      <w:lvlText w:val="•"/>
      <w:lvlJc w:val="left"/>
      <w:pPr>
        <w:ind w:left="5665" w:hanging="428"/>
      </w:pPr>
    </w:lvl>
    <w:lvl w:ilvl="6">
      <w:numFmt w:val="bullet"/>
      <w:lvlText w:val="•"/>
      <w:lvlJc w:val="left"/>
      <w:pPr>
        <w:ind w:left="6610" w:hanging="428"/>
      </w:pPr>
    </w:lvl>
    <w:lvl w:ilvl="7">
      <w:numFmt w:val="bullet"/>
      <w:lvlText w:val="•"/>
      <w:lvlJc w:val="left"/>
      <w:pPr>
        <w:ind w:left="7555" w:hanging="428"/>
      </w:pPr>
    </w:lvl>
    <w:lvl w:ilvl="8">
      <w:numFmt w:val="bullet"/>
      <w:lvlText w:val="•"/>
      <w:lvlJc w:val="left"/>
      <w:pPr>
        <w:ind w:left="8500" w:hanging="428"/>
      </w:pPr>
    </w:lvl>
  </w:abstractNum>
  <w:abstractNum w:abstractNumId="5">
    <w:nsid w:val="292765AF"/>
    <w:multiLevelType w:val="multilevel"/>
    <w:tmpl w:val="5CD6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250A7B"/>
    <w:multiLevelType w:val="multilevel"/>
    <w:tmpl w:val="9870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06106D"/>
    <w:multiLevelType w:val="multilevel"/>
    <w:tmpl w:val="C004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953D8A"/>
    <w:multiLevelType w:val="multilevel"/>
    <w:tmpl w:val="2594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242A2D"/>
    <w:multiLevelType w:val="multilevel"/>
    <w:tmpl w:val="733E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904B6E"/>
    <w:multiLevelType w:val="multilevel"/>
    <w:tmpl w:val="E548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342"/>
    <w:rsid w:val="00020251"/>
    <w:rsid w:val="001C5D22"/>
    <w:rsid w:val="002A3E3E"/>
    <w:rsid w:val="002A4680"/>
    <w:rsid w:val="00451AAF"/>
    <w:rsid w:val="004B294E"/>
    <w:rsid w:val="004F573A"/>
    <w:rsid w:val="00521F00"/>
    <w:rsid w:val="00580B1F"/>
    <w:rsid w:val="00585590"/>
    <w:rsid w:val="006046EB"/>
    <w:rsid w:val="00651D2D"/>
    <w:rsid w:val="00702220"/>
    <w:rsid w:val="00703420"/>
    <w:rsid w:val="00707069"/>
    <w:rsid w:val="007A3098"/>
    <w:rsid w:val="008310B9"/>
    <w:rsid w:val="00860E7C"/>
    <w:rsid w:val="0095674C"/>
    <w:rsid w:val="00A546D8"/>
    <w:rsid w:val="00A72A64"/>
    <w:rsid w:val="00A81D5D"/>
    <w:rsid w:val="00B01352"/>
    <w:rsid w:val="00C224F4"/>
    <w:rsid w:val="00C25DB7"/>
    <w:rsid w:val="00C65AC5"/>
    <w:rsid w:val="00CB242A"/>
    <w:rsid w:val="00D042E3"/>
    <w:rsid w:val="00D0738F"/>
    <w:rsid w:val="00D5794B"/>
    <w:rsid w:val="00D724F1"/>
    <w:rsid w:val="00D929B5"/>
    <w:rsid w:val="00DC788B"/>
    <w:rsid w:val="00E138EE"/>
    <w:rsid w:val="00ED4342"/>
    <w:rsid w:val="00F03B1B"/>
    <w:rsid w:val="00F16818"/>
    <w:rsid w:val="00F82879"/>
    <w:rsid w:val="00F85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8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25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C25DB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2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2A46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A4680"/>
  </w:style>
  <w:style w:type="character" w:customStyle="1" w:styleId="eop">
    <w:name w:val="eop"/>
    <w:basedOn w:val="a0"/>
    <w:rsid w:val="002A4680"/>
  </w:style>
  <w:style w:type="paragraph" w:customStyle="1" w:styleId="c22">
    <w:name w:val="c22"/>
    <w:basedOn w:val="a"/>
    <w:rsid w:val="00C65A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C65AC5"/>
  </w:style>
  <w:style w:type="paragraph" w:styleId="a7">
    <w:name w:val="Balloon Text"/>
    <w:basedOn w:val="a"/>
    <w:link w:val="a8"/>
    <w:uiPriority w:val="99"/>
    <w:semiHidden/>
    <w:unhideWhenUsed/>
    <w:rsid w:val="001C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5D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8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25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C25DB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2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2A46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A4680"/>
  </w:style>
  <w:style w:type="character" w:customStyle="1" w:styleId="eop">
    <w:name w:val="eop"/>
    <w:basedOn w:val="a0"/>
    <w:rsid w:val="002A4680"/>
  </w:style>
  <w:style w:type="paragraph" w:customStyle="1" w:styleId="c22">
    <w:name w:val="c22"/>
    <w:basedOn w:val="a"/>
    <w:rsid w:val="00C65A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C65AC5"/>
  </w:style>
  <w:style w:type="paragraph" w:styleId="a7">
    <w:name w:val="Balloon Text"/>
    <w:basedOn w:val="a"/>
    <w:link w:val="a8"/>
    <w:uiPriority w:val="99"/>
    <w:semiHidden/>
    <w:unhideWhenUsed/>
    <w:rsid w:val="001C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5D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024DD-70D5-4D36-A285-0759D832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3715</Words>
  <Characters>21180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15</cp:revision>
  <cp:lastPrinted>2023-10-10T16:37:00Z</cp:lastPrinted>
  <dcterms:created xsi:type="dcterms:W3CDTF">2021-07-15T03:37:00Z</dcterms:created>
  <dcterms:modified xsi:type="dcterms:W3CDTF">2023-10-16T04:52:00Z</dcterms:modified>
</cp:coreProperties>
</file>